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4741F9" w14:textId="77777777" w:rsidR="002067BD" w:rsidRPr="00677A46" w:rsidRDefault="002B4FE0" w:rsidP="002067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Cambria" w:eastAsia="Times New Roman" w:hAnsi="Cambria" w:cs="Cambria"/>
          <w:b/>
          <w:bCs/>
          <w:sz w:val="20"/>
          <w:szCs w:val="20"/>
        </w:rPr>
        <w:t xml:space="preserve">                               </w:t>
      </w:r>
      <w:r w:rsidR="002067BD" w:rsidRPr="00677A46">
        <w:rPr>
          <w:rFonts w:ascii="Cambria" w:eastAsia="Times New Roman" w:hAnsi="Cambria" w:cs="Cambria"/>
          <w:b/>
          <w:bCs/>
          <w:sz w:val="20"/>
          <w:szCs w:val="20"/>
        </w:rPr>
        <w:t xml:space="preserve">HARMONOGRAM ZAJĘĆ WARSZTATOWYCH  </w:t>
      </w:r>
    </w:p>
    <w:p w14:paraId="5DBA9ED5" w14:textId="77777777" w:rsidR="002067BD" w:rsidRPr="00677A46" w:rsidRDefault="002B4FE0" w:rsidP="002067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Cambria"/>
          <w:bCs/>
          <w:sz w:val="20"/>
          <w:szCs w:val="20"/>
        </w:rPr>
        <w:t xml:space="preserve">                                     </w:t>
      </w:r>
      <w:r w:rsidR="002067BD" w:rsidRPr="00677A46">
        <w:rPr>
          <w:rFonts w:ascii="Cambria" w:eastAsia="Times New Roman" w:hAnsi="Cambria" w:cs="Cambria"/>
          <w:bCs/>
          <w:sz w:val="20"/>
          <w:szCs w:val="20"/>
        </w:rPr>
        <w:t>ROK AKADEMICKI 202</w:t>
      </w:r>
      <w:r w:rsidR="00DF4F67">
        <w:rPr>
          <w:rFonts w:ascii="Cambria" w:eastAsia="Times New Roman" w:hAnsi="Cambria" w:cs="Cambria"/>
          <w:bCs/>
          <w:sz w:val="20"/>
          <w:szCs w:val="20"/>
        </w:rPr>
        <w:t>1</w:t>
      </w:r>
      <w:r w:rsidR="002067BD" w:rsidRPr="00677A46">
        <w:rPr>
          <w:rFonts w:ascii="Cambria" w:eastAsia="Times New Roman" w:hAnsi="Cambria" w:cs="Cambria"/>
          <w:bCs/>
          <w:sz w:val="20"/>
          <w:szCs w:val="20"/>
        </w:rPr>
        <w:t>/202</w:t>
      </w:r>
      <w:r w:rsidR="00DF4F67">
        <w:rPr>
          <w:rFonts w:ascii="Cambria" w:eastAsia="Times New Roman" w:hAnsi="Cambria" w:cs="Cambria"/>
          <w:bCs/>
          <w:sz w:val="20"/>
          <w:szCs w:val="20"/>
        </w:rPr>
        <w:t>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7693"/>
      </w:tblGrid>
      <w:tr w:rsidR="002067BD" w:rsidRPr="00677A46" w14:paraId="75315296" w14:textId="77777777" w:rsidTr="00DF4F67">
        <w:trPr>
          <w:trHeight w:val="2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C461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Numer projektu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C696" w14:textId="77777777" w:rsidR="002067BD" w:rsidRPr="00DF4F67" w:rsidRDefault="002B4FE0" w:rsidP="002B4FE0">
            <w:pPr>
              <w:rPr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</w:t>
            </w:r>
            <w:r w:rsidR="00DF4F67" w:rsidRPr="00DF4F67">
              <w:rPr>
                <w:rFonts w:ascii="Verdana" w:hAnsi="Verdana"/>
                <w:b/>
                <w:bCs/>
                <w:sz w:val="20"/>
                <w:szCs w:val="20"/>
              </w:rPr>
              <w:t>POWR.03.05.00-00-z043/18</w:t>
            </w:r>
          </w:p>
        </w:tc>
      </w:tr>
      <w:tr w:rsidR="002067BD" w:rsidRPr="00677A46" w14:paraId="0FB7CB23" w14:textId="77777777" w:rsidTr="00DF4F67">
        <w:trPr>
          <w:trHeight w:val="4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4C7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24F6" w14:textId="77777777" w:rsidR="002067BD" w:rsidRPr="00DF4F67" w:rsidRDefault="00DF4F67" w:rsidP="002067BD">
            <w:pPr>
              <w:suppressAutoHyphens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F4F67">
              <w:rPr>
                <w:rFonts w:ascii="Cambria" w:hAnsi="Cambria"/>
                <w:sz w:val="20"/>
                <w:szCs w:val="20"/>
              </w:rPr>
              <w:t>Zintegrowany program rozwoju Katolickiego Uniwersytetu Lubelskiego Jana Pawła II</w:t>
            </w:r>
          </w:p>
        </w:tc>
      </w:tr>
    </w:tbl>
    <w:p w14:paraId="18F8B072" w14:textId="77777777" w:rsidR="002067BD" w:rsidRPr="00677A46" w:rsidRDefault="002067BD" w:rsidP="002067BD">
      <w:pPr>
        <w:spacing w:after="0" w:line="240" w:lineRule="auto"/>
        <w:rPr>
          <w:rFonts w:ascii="Cambria" w:eastAsia="Times New Roman" w:hAnsi="Cambria" w:cs="Cambri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3261"/>
        <w:gridCol w:w="927"/>
        <w:gridCol w:w="2364"/>
      </w:tblGrid>
      <w:tr w:rsidR="002067BD" w:rsidRPr="00677A46" w14:paraId="53DED787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B7C5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Nazwa kursu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B670" w14:textId="01D99ACA" w:rsidR="002067BD" w:rsidRPr="00677A46" w:rsidRDefault="00681AE3" w:rsidP="004A65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Wywieranie wpływu w negocjacjach handlowych</w:t>
            </w:r>
          </w:p>
        </w:tc>
      </w:tr>
      <w:tr w:rsidR="002067BD" w:rsidRPr="00677A46" w14:paraId="77B9A47C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4503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Numer grupy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5E4E" w14:textId="133EE48C" w:rsidR="002067BD" w:rsidRPr="00677A46" w:rsidRDefault="00FD6537" w:rsidP="004A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 xml:space="preserve">Grupa  </w:t>
            </w:r>
            <w:r w:rsidR="00681AE3">
              <w:rPr>
                <w:rFonts w:ascii="Cambria" w:eastAsia="Times New Roman" w:hAnsi="Cambria" w:cs="Cambria"/>
                <w:sz w:val="20"/>
                <w:szCs w:val="20"/>
              </w:rPr>
              <w:t>2</w:t>
            </w:r>
          </w:p>
        </w:tc>
      </w:tr>
      <w:tr w:rsidR="002067BD" w:rsidRPr="00677A46" w14:paraId="0D0CB498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1432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Planowana łączna liczba godzin kursu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926A" w14:textId="77777777" w:rsidR="002067BD" w:rsidRPr="00677A46" w:rsidRDefault="006B0942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16</w:t>
            </w:r>
            <w:r w:rsidR="002067BD" w:rsidRPr="00677A46">
              <w:rPr>
                <w:rFonts w:ascii="Cambria" w:eastAsia="Times New Roman" w:hAnsi="Cambria" w:cs="Cambria"/>
                <w:sz w:val="20"/>
                <w:szCs w:val="20"/>
              </w:rPr>
              <w:t xml:space="preserve"> h</w:t>
            </w:r>
          </w:p>
        </w:tc>
      </w:tr>
      <w:tr w:rsidR="002067BD" w:rsidRPr="00677A46" w14:paraId="2C176349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D4A8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Planowana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liczba osób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F5AB" w14:textId="7C340EB4" w:rsidR="002067BD" w:rsidRPr="00677A46" w:rsidRDefault="002B4FE0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 xml:space="preserve"> </w:t>
            </w:r>
            <w:r w:rsidR="00DF4F67">
              <w:rPr>
                <w:rFonts w:ascii="Cambria" w:eastAsia="Times New Roman" w:hAnsi="Cambria" w:cs="Cambria"/>
                <w:sz w:val="20"/>
                <w:szCs w:val="20"/>
              </w:rPr>
              <w:t>1</w:t>
            </w:r>
            <w:r w:rsidR="00532FDA">
              <w:rPr>
                <w:rFonts w:ascii="Cambria" w:eastAsia="Times New Roman" w:hAnsi="Cambria" w:cs="Cambria"/>
                <w:sz w:val="20"/>
                <w:szCs w:val="20"/>
              </w:rPr>
              <w:t>0</w:t>
            </w:r>
            <w:r w:rsidR="002067BD" w:rsidRPr="00677A46">
              <w:rPr>
                <w:rFonts w:ascii="Cambria" w:eastAsia="Times New Roman" w:hAnsi="Cambria" w:cs="Cambria"/>
                <w:sz w:val="20"/>
                <w:szCs w:val="20"/>
              </w:rPr>
              <w:t xml:space="preserve"> os. w grupie</w:t>
            </w:r>
          </w:p>
        </w:tc>
      </w:tr>
      <w:tr w:rsidR="002067BD" w:rsidRPr="00677A46" w14:paraId="5941D254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9E9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Miejsce realizacji kursu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(dokładny adres)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0093" w14:textId="77777777" w:rsidR="002067BD" w:rsidRPr="00677A46" w:rsidRDefault="002067BD" w:rsidP="0020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</w:tr>
      <w:tr w:rsidR="002067BD" w:rsidRPr="00677A46" w14:paraId="2A5908A4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D2E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Termin kursu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EDC50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sz w:val="20"/>
                <w:szCs w:val="20"/>
              </w:rPr>
              <w:t>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B977" w14:textId="0859E6D0" w:rsidR="002067BD" w:rsidRPr="00677A46" w:rsidRDefault="00681AE3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08.03.2022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B9E2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sz w:val="20"/>
                <w:szCs w:val="20"/>
              </w:rPr>
              <w:t>do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0105" w14:textId="308C07A9" w:rsidR="002067BD" w:rsidRPr="00677A46" w:rsidRDefault="00681AE3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10.03.2022</w:t>
            </w:r>
          </w:p>
        </w:tc>
      </w:tr>
    </w:tbl>
    <w:p w14:paraId="34AD3DBE" w14:textId="77777777" w:rsidR="002067BD" w:rsidRPr="00677A46" w:rsidRDefault="002067BD" w:rsidP="002067BD">
      <w:pPr>
        <w:spacing w:after="0" w:line="240" w:lineRule="auto"/>
        <w:rPr>
          <w:rFonts w:ascii="Cambria" w:eastAsia="Times New Roman" w:hAnsi="Cambria" w:cs="Cambria"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89"/>
        <w:gridCol w:w="1386"/>
        <w:gridCol w:w="1849"/>
        <w:gridCol w:w="1358"/>
        <w:gridCol w:w="1560"/>
        <w:gridCol w:w="1849"/>
        <w:gridCol w:w="1403"/>
      </w:tblGrid>
      <w:tr w:rsidR="002067BD" w:rsidRPr="00677A46" w14:paraId="1815EBD9" w14:textId="77777777" w:rsidTr="00681AE3">
        <w:trPr>
          <w:trHeight w:val="824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6468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Dzień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kursu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E76F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Data realizacji kursu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7EB1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Miejsce realizacji kursu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1F53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Godziny realizacji kursu</w:t>
            </w:r>
          </w:p>
          <w:p w14:paraId="36547085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(od - do)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6F16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Liczba godzin kursu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97DA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Przedmiot/temat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5F83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Wykładowca prowadzący warsztat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 xml:space="preserve">(imię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i nazwisko)</w:t>
            </w:r>
          </w:p>
        </w:tc>
      </w:tr>
      <w:tr w:rsidR="006B0942" w:rsidRPr="00677A46" w14:paraId="4ECBF9BE" w14:textId="77777777" w:rsidTr="00681AE3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B3B5" w14:textId="77777777" w:rsidR="006B0942" w:rsidRPr="00677A46" w:rsidRDefault="006B0942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F25C" w14:textId="3790548D" w:rsidR="006B0942" w:rsidRPr="00677A46" w:rsidRDefault="00681AE3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7177" w14:textId="73321893" w:rsidR="006B0942" w:rsidRPr="00677A46" w:rsidRDefault="00407ACB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 Teams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A4FF" w14:textId="60FEBF7C" w:rsidR="006B0942" w:rsidRPr="00677A46" w:rsidRDefault="00681AE3" w:rsidP="00532F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14:30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7D37" w14:textId="77777777" w:rsidR="00567FD6" w:rsidRDefault="00567FD6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0A44780C" w14:textId="6DC72FB7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1AAE" w14:textId="6BB27B3E" w:rsidR="006B0942" w:rsidRPr="00677A46" w:rsidRDefault="00681AE3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Wywieranie wpływu w negocjacjach handlowych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127980" w14:textId="77777777" w:rsidR="006B0942" w:rsidRPr="00677A46" w:rsidRDefault="006B0942" w:rsidP="00532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Barbara Mróz</w:t>
            </w:r>
          </w:p>
        </w:tc>
      </w:tr>
      <w:tr w:rsidR="006B0942" w:rsidRPr="00677A46" w14:paraId="563DAC8F" w14:textId="77777777" w:rsidTr="00681AE3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8CA7D" w14:textId="77777777" w:rsidR="006B0942" w:rsidRPr="00677A46" w:rsidRDefault="006B0942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D66E" w14:textId="51504542" w:rsidR="006B0942" w:rsidRPr="00677A46" w:rsidRDefault="00681AE3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1C93" w14:textId="0AB25EF8" w:rsidR="006B0942" w:rsidRPr="00677A46" w:rsidRDefault="00407ACB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 Teams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D904" w14:textId="3891E04B" w:rsidR="006B0942" w:rsidRPr="00677A46" w:rsidRDefault="00681AE3" w:rsidP="00567FD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14:30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D2CC" w14:textId="77777777" w:rsidR="00567FD6" w:rsidRDefault="00567FD6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56A94F56" w14:textId="4E59EF1C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81C4" w14:textId="76374CE9" w:rsidR="006B0942" w:rsidRPr="00677A46" w:rsidRDefault="00681AE3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Wywieranie wpływu w negocjacjach handlowych</w:t>
            </w: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6008C8" w14:textId="77777777" w:rsidR="006B0942" w:rsidRPr="00677A46" w:rsidRDefault="006B0942" w:rsidP="00532FDA">
            <w:pPr>
              <w:suppressAutoHyphens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</w:p>
        </w:tc>
      </w:tr>
      <w:tr w:rsidR="00532FDA" w14:paraId="013D65CF" w14:textId="77777777" w:rsidTr="00532FD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6"/>
          <w:wBefore w:w="4312" w:type="pct"/>
          <w:trHeight w:val="100"/>
          <w:jc w:val="center"/>
          <w:hidden/>
        </w:trPr>
        <w:tc>
          <w:tcPr>
            <w:tcW w:w="688" w:type="pct"/>
          </w:tcPr>
          <w:p w14:paraId="218B8A17" w14:textId="77777777" w:rsidR="00532FDA" w:rsidRDefault="00532FDA" w:rsidP="00532FDA">
            <w:pPr>
              <w:spacing w:after="0"/>
              <w:rPr>
                <w:vanish/>
                <w:sz w:val="20"/>
                <w:szCs w:val="20"/>
              </w:rPr>
            </w:pPr>
          </w:p>
        </w:tc>
      </w:tr>
    </w:tbl>
    <w:p w14:paraId="1711C3DE" w14:textId="77777777" w:rsidR="00C33884" w:rsidRPr="00677A46" w:rsidRDefault="00C33884">
      <w:pPr>
        <w:spacing w:after="0"/>
        <w:rPr>
          <w:vanish/>
          <w:sz w:val="20"/>
          <w:szCs w:val="20"/>
        </w:rPr>
      </w:pPr>
    </w:p>
    <w:p w14:paraId="1F93CDED" w14:textId="77777777" w:rsidR="007F0565" w:rsidRPr="00677A46" w:rsidRDefault="007F0565">
      <w:pPr>
        <w:spacing w:after="0"/>
        <w:rPr>
          <w:sz w:val="20"/>
          <w:szCs w:val="20"/>
        </w:rPr>
      </w:pPr>
    </w:p>
    <w:sectPr w:rsidR="007F0565" w:rsidRPr="00677A46">
      <w:headerReference w:type="default" r:id="rId7"/>
      <w:footerReference w:type="default" r:id="rId8"/>
      <w:pgSz w:w="11906" w:h="16838"/>
      <w:pgMar w:top="2515" w:right="851" w:bottom="76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A0735" w14:textId="77777777" w:rsidR="00F872A7" w:rsidRDefault="00F872A7">
      <w:pPr>
        <w:spacing w:after="0" w:line="240" w:lineRule="auto"/>
      </w:pPr>
      <w:r>
        <w:separator/>
      </w:r>
    </w:p>
  </w:endnote>
  <w:endnote w:type="continuationSeparator" w:id="0">
    <w:p w14:paraId="7B46A626" w14:textId="77777777" w:rsidR="00F872A7" w:rsidRDefault="00F8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89B8" w14:textId="77777777" w:rsidR="00C33884" w:rsidRDefault="00AE0866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 wp14:anchorId="31523D6D" wp14:editId="3B0B4AA7">
          <wp:simplePos x="0" y="0"/>
          <wp:positionH relativeFrom="margin">
            <wp:posOffset>-6026150</wp:posOffset>
          </wp:positionH>
          <wp:positionV relativeFrom="page">
            <wp:posOffset>9486900</wp:posOffset>
          </wp:positionV>
          <wp:extent cx="6025515" cy="899160"/>
          <wp:effectExtent l="0" t="0" r="0" b="0"/>
          <wp:wrapNone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6" r="-8" b="-56"/>
                  <a:stretch>
                    <a:fillRect/>
                  </a:stretch>
                </pic:blipFill>
                <pic:spPr bwMode="auto">
                  <a:xfrm>
                    <a:off x="0" y="0"/>
                    <a:ext cx="6025515" cy="899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3B3BAA28" wp14:editId="7AFB90ED">
              <wp:simplePos x="0" y="0"/>
              <wp:positionH relativeFrom="margin">
                <wp:posOffset>-265430</wp:posOffset>
              </wp:positionH>
              <wp:positionV relativeFrom="paragraph">
                <wp:posOffset>97790</wp:posOffset>
              </wp:positionV>
              <wp:extent cx="7009765" cy="923925"/>
              <wp:effectExtent l="0" t="0" r="0" b="0"/>
              <wp:wrapNone/>
              <wp:docPr id="6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765" cy="923925"/>
                        <a:chOff x="-418" y="154"/>
                        <a:chExt cx="11039" cy="1455"/>
                      </a:xfrm>
                    </wpg:grpSpPr>
                    <pic:pic xmlns:pic="http://schemas.openxmlformats.org/drawingml/2006/picture">
                      <pic:nvPicPr>
                        <pic:cNvPr id="7" name="Obraz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18" y="154"/>
                          <a:ext cx="9489" cy="1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Text Box 5"/>
                      <wps:cNvSpPr txBox="1">
                        <a:spLocks/>
                      </wps:cNvSpPr>
                      <wps:spPr bwMode="auto">
                        <a:xfrm>
                          <a:off x="6046" y="679"/>
                          <a:ext cx="4574" cy="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E4B4BE" w14:textId="77777777" w:rsidR="00C33884" w:rsidRDefault="00C33884">
                            <w:pPr>
                              <w:tabs>
                                <w:tab w:val="center" w:pos="5102"/>
                                <w:tab w:val="right" w:pos="10204"/>
                              </w:tabs>
                              <w:overflowPunct w:val="0"/>
                              <w:spacing w:after="0" w:line="240" w:lineRule="auto"/>
                              <w:jc w:val="right"/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  <w:t xml:space="preserve">Dział </w:t>
                            </w:r>
                            <w:r w:rsidR="00000BA5"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  <w:t>Projektów Akademickich</w:t>
                            </w:r>
                          </w:p>
                          <w:p w14:paraId="6EF6B80F" w14:textId="77777777" w:rsidR="00C33884" w:rsidRDefault="00C33884">
                            <w:pPr>
                              <w:tabs>
                                <w:tab w:val="center" w:pos="5102"/>
                                <w:tab w:val="right" w:pos="10204"/>
                              </w:tabs>
                              <w:overflowPunct w:val="0"/>
                              <w:spacing w:after="0" w:line="240" w:lineRule="auto"/>
                              <w:jc w:val="right"/>
                              <w:rPr>
                                <w:kern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kern w:val="2"/>
                                <w:sz w:val="19"/>
                                <w:szCs w:val="19"/>
                              </w:rPr>
                              <w:t xml:space="preserve">Al. Racławickie 14 | 20-950 Lublin </w:t>
                            </w:r>
                          </w:p>
                          <w:p w14:paraId="0A000BE4" w14:textId="77777777" w:rsidR="00C33884" w:rsidRDefault="00C33884">
                            <w:pPr>
                              <w:overflowPunct w:val="0"/>
                              <w:spacing w:after="0" w:line="240" w:lineRule="auto"/>
                              <w:jc w:val="right"/>
                              <w:rPr>
                                <w:kern w:val="2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kern w:val="2"/>
                                <w:sz w:val="19"/>
                                <w:szCs w:val="19"/>
                                <w:lang w:val="en-US"/>
                              </w:rPr>
                              <w:t>tel.81 4454282, zpu@kul.pl, www.kul.pl/zintegrowany</w:t>
                            </w:r>
                          </w:p>
                          <w:p w14:paraId="3ED4E7CB" w14:textId="77777777" w:rsidR="00C33884" w:rsidRPr="00A348B8" w:rsidRDefault="00C33884">
                            <w:pPr>
                              <w:overflowPunct w:val="0"/>
                              <w:spacing w:after="0"/>
                              <w:rPr>
                                <w:rFonts w:ascii="Liberation Serif" w:eastAsia="NSimSun" w:hAnsi="Liberation Serif" w:cs="Mangal"/>
                                <w:kern w:val="2"/>
                                <w:sz w:val="24"/>
                                <w:szCs w:val="24"/>
                                <w:lang w:val="en-US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3BAA28" id="Grupa 13" o:spid="_x0000_s1026" style="position:absolute;margin-left:-20.9pt;margin-top:7.7pt;width:551.95pt;height:72.75pt;z-index:251658752;mso-wrap-distance-left:0;mso-wrap-distance-right:0;mso-position-horizontal-relative:margin" coordorigin="-418,154" coordsize="11039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TdGFjamEgR3JhZmljem5hIDQAAAAFkAMAAgAAABQA&#10;ABCskAQAAgAAABQAABDAkpEAAgAAAAMxOAAAkpIAAgAAAAMxOAAA6hwABwAACAwAAAig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NjowNzoxOSAxMDowMTowMQAyMDE2OjA3OjE5IDEwOjAxOjAxAAAAUwB0AGEAYwBq&#10;AGEAIABHAHIAYQBmAGkAYwB6AG4AYQAgADQAAAD/4Qsl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Ni0wNy0xOVQxMDowMTowMS4xNzk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U3RhY2phIEdyYWZpY3puYSA0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AQEBAQEBAQEBAQEBAQEBAQEB&#10;AQEBAQEBAQEBAQEBAQEBAQEBAQEBAQEBAQEBAQEBAQEBAQEBAQEBAQEBAQEBAf/bAEMBAQEBAQEB&#10;AQEBAQEBAQEBAQEBAQEBAQEBAQEBAQEBAQEBAQEBAQEBAQEBAQEBAQEBAQEBAQEBAQEBAQEBAQEB&#10;Af/AABEIAXEJ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MdfDvh9PEE3ixNC0dPFVxo9t4duPEy6ZZL4gn8P2&#10;V7d6lZ6FNrIgGoy6Paajf32oW2mPctZQXt5d3UUCT3E0j7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6025515;height:899160;mso-wrap-style:none;v-text-anchor:middle" strokecolor="#3465a4">
                <v:fill type="frame"/>
                <v:stroke color2="#cb9a5b"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104640;top:333375;width:2904490;height:589915;mso-wrap-style:square;v-text-anchor:top" stroked="f" strokecolor="#3465a4">
                <v:fill color2="black"/>
                <v:stroke color2="#cb9a5b" joinstyle="round"/>
                <v:textbox style="mso-rotate-with-shape:t">
                  <w:txbxContent>
                    <w:p w14:paraId="66E4B4BE" w14:textId="77777777" w:rsidR="00C33884" w:rsidRDefault="00C33884">
                      <w:pPr>
                        <w:tabs>
                          <w:tab w:val="center" w:pos="5102"/>
                          <w:tab w:val="right" w:pos="10204"/>
                        </w:tabs>
                        <w:overflowPunct w:val="0"/>
                        <w:spacing w:after="0" w:line="240" w:lineRule="auto"/>
                        <w:jc w:val="right"/>
                        <w:rPr>
                          <w:b/>
                          <w:kern w:val="2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kern w:val="2"/>
                          <w:sz w:val="19"/>
                          <w:szCs w:val="19"/>
                        </w:rPr>
                        <w:t xml:space="preserve">Dział </w:t>
                      </w:r>
                      <w:r w:rsidR="00000BA5">
                        <w:rPr>
                          <w:b/>
                          <w:kern w:val="2"/>
                          <w:sz w:val="19"/>
                          <w:szCs w:val="19"/>
                        </w:rPr>
                        <w:t>Projektów Akademickich</w:t>
                      </w:r>
                    </w:p>
                    <w:p w14:paraId="6EF6B80F" w14:textId="77777777" w:rsidR="00C33884" w:rsidRDefault="00C33884">
                      <w:pPr>
                        <w:tabs>
                          <w:tab w:val="center" w:pos="5102"/>
                          <w:tab w:val="right" w:pos="10204"/>
                        </w:tabs>
                        <w:overflowPunct w:val="0"/>
                        <w:spacing w:after="0" w:line="240" w:lineRule="auto"/>
                        <w:jc w:val="right"/>
                        <w:rPr>
                          <w:kern w:val="2"/>
                          <w:sz w:val="19"/>
                          <w:szCs w:val="19"/>
                        </w:rPr>
                      </w:pPr>
                      <w:r>
                        <w:rPr>
                          <w:kern w:val="2"/>
                          <w:sz w:val="19"/>
                          <w:szCs w:val="19"/>
                        </w:rPr>
                        <w:t xml:space="preserve">Al. Racławickie 14 | 20-950 Lublin </w:t>
                      </w:r>
                    </w:p>
                    <w:p w14:paraId="0A000BE4" w14:textId="77777777" w:rsidR="00C33884" w:rsidRDefault="00C33884">
                      <w:pPr>
                        <w:overflowPunct w:val="0"/>
                        <w:spacing w:after="0" w:line="240" w:lineRule="auto"/>
                        <w:jc w:val="right"/>
                        <w:rPr>
                          <w:kern w:val="2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kern w:val="2"/>
                          <w:sz w:val="19"/>
                          <w:szCs w:val="19"/>
                          <w:lang w:val="en-US"/>
                        </w:rPr>
                        <w:t>tel.81 4454282, zpu@kul.pl, www.kul.pl/zintegrowany</w:t>
                      </w:r>
                    </w:p>
                    <w:p w14:paraId="3ED4E7CB" w14:textId="77777777" w:rsidR="00C33884" w:rsidRPr="00A348B8" w:rsidRDefault="00C33884">
                      <w:pPr>
                        <w:overflowPunct w:val="0"/>
                        <w:spacing w:after="0"/>
                        <w:rPr>
                          <w:rFonts w:ascii="Liberation Serif" w:eastAsia="NSimSun" w:hAnsi="Liberation Serif" w:cs="Mangal"/>
                          <w:kern w:val="2"/>
                          <w:sz w:val="24"/>
                          <w:szCs w:val="24"/>
                          <w:lang w:val="en-US" w:bidi="hi-IN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16F513A" w14:textId="77777777" w:rsidR="00C33884" w:rsidRDefault="00C33884">
    <w:pPr>
      <w:pStyle w:val="Stopka"/>
      <w:jc w:val="right"/>
    </w:pPr>
  </w:p>
  <w:p w14:paraId="668C01CC" w14:textId="77777777" w:rsidR="00C33884" w:rsidRDefault="00AE0866">
    <w:pPr>
      <w:pStyle w:val="Stopka"/>
      <w:jc w:val="right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935" distR="0" simplePos="0" relativeHeight="251657728" behindDoc="1" locked="0" layoutInCell="1" allowOverlap="1" wp14:anchorId="1FF3D07B" wp14:editId="6791C63D">
              <wp:simplePos x="0" y="0"/>
              <wp:positionH relativeFrom="page">
                <wp:align>right</wp:align>
              </wp:positionH>
              <wp:positionV relativeFrom="page">
                <wp:posOffset>9820275</wp:posOffset>
              </wp:positionV>
              <wp:extent cx="2904490" cy="5899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449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CCDCF" w14:textId="77777777" w:rsidR="00C33884" w:rsidRDefault="00C33884">
                          <w:pPr>
                            <w:tabs>
                              <w:tab w:val="center" w:pos="5102"/>
                              <w:tab w:val="right" w:pos="10204"/>
                            </w:tabs>
                            <w:spacing w:after="0"/>
                          </w:pPr>
                          <w:r>
                            <w:rPr>
                              <w:sz w:val="19"/>
                              <w:szCs w:val="19"/>
                            </w:rPr>
                            <w:t>Uniwersyteckie Centrum Rozwijania Kompetencji</w:t>
                          </w:r>
                        </w:p>
                        <w:p w14:paraId="3A405A83" w14:textId="77777777" w:rsidR="00C33884" w:rsidRDefault="00C33884">
                          <w:pPr>
                            <w:spacing w:after="0"/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Al. Racławickie 14 | 20-950 Lublin </w:t>
                          </w:r>
                        </w:p>
                        <w:p w14:paraId="51DD2509" w14:textId="77777777" w:rsidR="00C33884" w:rsidRPr="00A348B8" w:rsidRDefault="00C33884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tel. +48 81 445 39 97</w:t>
                          </w:r>
                          <w:r w:rsidR="00A348B8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| centrumsp@kul.pl | www.k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F3D07B" id="Text Box 2" o:spid="_x0000_s1029" type="#_x0000_t202" style="position:absolute;left:0;text-align:left;margin-left:177.5pt;margin-top:773.25pt;width:228.7pt;height:46.45pt;z-index:-251658752;visibility:visible;mso-wrap-style:square;mso-width-percent:0;mso-height-percent:0;mso-wrap-distance-left:9.05pt;mso-wrap-distance-top:3.6pt;mso-wrap-distance-right:0;mso-wrap-distance-bottom:3.6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" stroked="f">
              <v:path arrowok="t"/>
              <v:textbox inset="7.25pt,3.65pt,7.25pt,3.65pt">
                <w:txbxContent>
                  <w:p w14:paraId="440CCDCF" w14:textId="77777777" w:rsidR="00C33884" w:rsidRDefault="00C33884">
                    <w:pPr>
                      <w:tabs>
                        <w:tab w:val="center" w:pos="5102"/>
                        <w:tab w:val="right" w:pos="10204"/>
                      </w:tabs>
                      <w:spacing w:after="0"/>
                    </w:pPr>
                    <w:r>
                      <w:rPr>
                        <w:sz w:val="19"/>
                        <w:szCs w:val="19"/>
                      </w:rPr>
                      <w:t>Uniwersyteckie Centrum Rozwijania Kompetencji</w:t>
                    </w:r>
                  </w:p>
                  <w:p w14:paraId="3A405A83" w14:textId="77777777" w:rsidR="00C33884" w:rsidRDefault="00C33884">
                    <w:pPr>
                      <w:spacing w:after="0"/>
                    </w:pPr>
                    <w:r>
                      <w:rPr>
                        <w:sz w:val="19"/>
                        <w:szCs w:val="19"/>
                      </w:rPr>
                      <w:t xml:space="preserve">Al. Racławickie 14 | 20-950 Lublin </w:t>
                    </w:r>
                  </w:p>
                  <w:p w14:paraId="51DD2509" w14:textId="77777777" w:rsidR="00C33884" w:rsidRPr="00A348B8" w:rsidRDefault="00C3388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tel. +48 81 445 39 97</w:t>
                    </w:r>
                    <w:r w:rsidR="00A348B8">
                      <w:rPr>
                        <w:sz w:val="19"/>
                        <w:szCs w:val="19"/>
                        <w:lang w:val="en-US"/>
                      </w:rPr>
                      <w:t xml:space="preserve"> | centrumsp@kul.pl | www.k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2DE63F" w14:textId="77777777" w:rsidR="00C33884" w:rsidRDefault="00C33884">
    <w:pPr>
      <w:pStyle w:val="Stopka"/>
      <w:jc w:val="center"/>
      <w:rPr>
        <w:lang w:eastAsia="pl-PL"/>
      </w:rPr>
    </w:pPr>
  </w:p>
  <w:p w14:paraId="0FE6D163" w14:textId="77777777" w:rsidR="00C33884" w:rsidRDefault="00C33884">
    <w:pPr>
      <w:pStyle w:val="Stopka"/>
      <w:jc w:val="right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D25F" w14:textId="77777777" w:rsidR="00F872A7" w:rsidRDefault="00F872A7">
      <w:pPr>
        <w:spacing w:after="0" w:line="240" w:lineRule="auto"/>
      </w:pPr>
      <w:r>
        <w:separator/>
      </w:r>
    </w:p>
  </w:footnote>
  <w:footnote w:type="continuationSeparator" w:id="0">
    <w:p w14:paraId="707C43FA" w14:textId="77777777" w:rsidR="00F872A7" w:rsidRDefault="00F8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CE0E" w14:textId="77777777" w:rsidR="00C33884" w:rsidRDefault="00AE0866">
    <w:pPr>
      <w:pStyle w:val="Nagwek"/>
      <w:tabs>
        <w:tab w:val="left" w:pos="11505"/>
      </w:tabs>
    </w:pPr>
    <w:r w:rsidRPr="006728D6">
      <w:rPr>
        <w:noProof/>
        <w:lang w:eastAsia="pl-PL"/>
      </w:rPr>
      <w:drawing>
        <wp:inline distT="0" distB="0" distL="0" distR="0" wp14:anchorId="7C279AAA" wp14:editId="1665649F">
          <wp:extent cx="5758815" cy="740410"/>
          <wp:effectExtent l="0" t="0" r="0" b="0"/>
          <wp:docPr id="4" name="Obraz 3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B8"/>
    <w:rsid w:val="00000BA5"/>
    <w:rsid w:val="001246D4"/>
    <w:rsid w:val="001667B5"/>
    <w:rsid w:val="001F5DF0"/>
    <w:rsid w:val="002067BD"/>
    <w:rsid w:val="00214E38"/>
    <w:rsid w:val="002829DA"/>
    <w:rsid w:val="00290A6B"/>
    <w:rsid w:val="002B4FE0"/>
    <w:rsid w:val="002C0589"/>
    <w:rsid w:val="002D2389"/>
    <w:rsid w:val="002F2970"/>
    <w:rsid w:val="00342B41"/>
    <w:rsid w:val="003D479B"/>
    <w:rsid w:val="00407ACB"/>
    <w:rsid w:val="004442C7"/>
    <w:rsid w:val="00456818"/>
    <w:rsid w:val="00480CF2"/>
    <w:rsid w:val="004A6502"/>
    <w:rsid w:val="004D25C0"/>
    <w:rsid w:val="00532FDA"/>
    <w:rsid w:val="00567FD6"/>
    <w:rsid w:val="005B67FF"/>
    <w:rsid w:val="005F2467"/>
    <w:rsid w:val="006050BD"/>
    <w:rsid w:val="006478CA"/>
    <w:rsid w:val="00677A46"/>
    <w:rsid w:val="00681AE3"/>
    <w:rsid w:val="0069629B"/>
    <w:rsid w:val="006B0942"/>
    <w:rsid w:val="00752060"/>
    <w:rsid w:val="007C1110"/>
    <w:rsid w:val="007F0565"/>
    <w:rsid w:val="00826D9A"/>
    <w:rsid w:val="00833EC4"/>
    <w:rsid w:val="00951B24"/>
    <w:rsid w:val="00975A2B"/>
    <w:rsid w:val="009762F7"/>
    <w:rsid w:val="00A14E84"/>
    <w:rsid w:val="00A27CC7"/>
    <w:rsid w:val="00A348B8"/>
    <w:rsid w:val="00A4400D"/>
    <w:rsid w:val="00A82776"/>
    <w:rsid w:val="00A974AA"/>
    <w:rsid w:val="00AB4ABE"/>
    <w:rsid w:val="00AE0866"/>
    <w:rsid w:val="00B355C8"/>
    <w:rsid w:val="00BA1E56"/>
    <w:rsid w:val="00BB2269"/>
    <w:rsid w:val="00C33884"/>
    <w:rsid w:val="00C67371"/>
    <w:rsid w:val="00CB4357"/>
    <w:rsid w:val="00D75D8A"/>
    <w:rsid w:val="00DB06AA"/>
    <w:rsid w:val="00DF4F67"/>
    <w:rsid w:val="00E3605C"/>
    <w:rsid w:val="00EC3045"/>
    <w:rsid w:val="00F2495D"/>
    <w:rsid w:val="00F73FFF"/>
    <w:rsid w:val="00F75B5F"/>
    <w:rsid w:val="00F872A7"/>
    <w:rsid w:val="00FD6537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8F6E2D"/>
  <w15:chartTrackingRefBased/>
  <w15:docId w15:val="{2A4AB6CC-3293-524D-A8C5-2C1538E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Cs/>
      <w:sz w:val="20"/>
      <w:szCs w:val="20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st1">
    <w:name w:val="st1"/>
    <w:basedOn w:val="Domylnaczcionkaakapitu1"/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0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cs="Calibri"/>
      <w:sz w:val="20"/>
      <w:szCs w:val="20"/>
    </w:rPr>
  </w:style>
  <w:style w:type="character" w:customStyle="1" w:styleId="TytuZnak">
    <w:name w:val="Tytuł Znak"/>
    <w:rPr>
      <w:rFonts w:ascii="Arial" w:eastAsia="Times New Roman" w:hAnsi="Arial" w:cs="Arial"/>
      <w:b/>
      <w:bCs/>
      <w:sz w:val="24"/>
      <w:szCs w:val="24"/>
    </w:rPr>
  </w:style>
  <w:style w:type="character" w:customStyle="1" w:styleId="TytuZnak1">
    <w:name w:val="Tytuł Znak1"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customStyle="1" w:styleId="TekstpodstawowyZnak">
    <w:name w:val="Tekst podstawowy Znak"/>
    <w:rPr>
      <w:rFonts w:cs="Calibri"/>
      <w:sz w:val="22"/>
      <w:szCs w:val="22"/>
      <w:lang w:eastAsia="zh-CN"/>
    </w:rPr>
  </w:style>
  <w:style w:type="character" w:styleId="Wyrnieniedelikatne">
    <w:name w:val="Subtle Emphasis"/>
    <w:qFormat/>
    <w:rPr>
      <w:i/>
      <w:iCs/>
      <w:color w:val="404040"/>
    </w:rPr>
  </w:style>
  <w:style w:type="paragraph" w:customStyle="1" w:styleId="Nagwek2">
    <w:name w:val="Nagłówek2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Podtytu">
    <w:name w:val="Subtitle"/>
    <w:basedOn w:val="Normalny"/>
    <w:next w:val="Tekstpodstawowy"/>
    <w:qFormat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rFonts w:cs="Times New Roman"/>
      <w:sz w:val="20"/>
      <w:szCs w:val="20"/>
      <w:lang w:val="x-none"/>
    </w:rPr>
  </w:style>
  <w:style w:type="paragraph" w:customStyle="1" w:styleId="Nagwek1">
    <w:name w:val="Nagłówek1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„Zintegrowany Program Podnoszenia Kompetencji studentów i pracowników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„Zintegrowany Program Podnoszenia Kompetencji studentów i pracowników</dc:title>
  <dc:subject/>
  <dc:creator>Stacja Graficzna 4</dc:creator>
  <cp:keywords/>
  <cp:lastModifiedBy>Edyta Kołtun</cp:lastModifiedBy>
  <cp:revision>2</cp:revision>
  <cp:lastPrinted>1995-11-21T16:41:00Z</cp:lastPrinted>
  <dcterms:created xsi:type="dcterms:W3CDTF">2022-02-09T12:03:00Z</dcterms:created>
  <dcterms:modified xsi:type="dcterms:W3CDTF">2022-02-09T12:03:00Z</dcterms:modified>
</cp:coreProperties>
</file>