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0DDD" w14:textId="77777777" w:rsidR="0020471D" w:rsidRDefault="0020471D" w:rsidP="0020471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5D72C545" w14:textId="5892B03F" w:rsidR="00377526" w:rsidRDefault="0020471D" w:rsidP="0020471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Odwoanieprzypisukocowego"/>
          <w:rFonts w:ascii="Verdana" w:hAnsi="Verdana" w:cs="Arial"/>
          <w:b/>
          <w:color w:val="002060"/>
          <w:sz w:val="36"/>
          <w:szCs w:val="36"/>
          <w:lang w:val="en-GB"/>
        </w:rPr>
        <w:t xml:space="preserve"> </w:t>
      </w:r>
      <w:r w:rsidR="00D97FE7">
        <w:rPr>
          <w:rStyle w:val="Odwoanieprzypisukocowego"/>
          <w:rFonts w:ascii="Verdana" w:hAnsi="Verdana" w:cs="Arial"/>
          <w:b/>
          <w:color w:val="002060"/>
          <w:sz w:val="36"/>
          <w:szCs w:val="36"/>
          <w:lang w:val="en-GB"/>
        </w:rPr>
        <w:endnoteReference w:id="1"/>
      </w:r>
    </w:p>
    <w:p w14:paraId="21B85590" w14:textId="6DA5B25E" w:rsidR="003C09E6" w:rsidRDefault="003C09E6" w:rsidP="007061F0">
      <w:pPr>
        <w:spacing w:after="120"/>
        <w:ind w:right="28"/>
        <w:jc w:val="center"/>
        <w:rPr>
          <w:rFonts w:ascii="Verdana" w:hAnsi="Verdana" w:cs="Arial"/>
          <w:b/>
          <w:color w:val="002060"/>
          <w:sz w:val="36"/>
          <w:szCs w:val="36"/>
          <w:lang w:val="en-GB"/>
        </w:rPr>
      </w:pPr>
      <w:r w:rsidRPr="00131060">
        <w:rPr>
          <w:rFonts w:ascii="Verdana" w:hAnsi="Verdana" w:cs="Arial"/>
          <w:b/>
          <w:color w:val="A6A6A6"/>
          <w:szCs w:val="24"/>
          <w:lang w:val="en-GB"/>
        </w:rPr>
        <w:t>(</w:t>
      </w:r>
      <w:proofErr w:type="spellStart"/>
      <w:r w:rsidRPr="006C01A0">
        <w:rPr>
          <w:rFonts w:ascii="Verdana" w:hAnsi="Verdana" w:cs="Arial"/>
          <w:b/>
          <w:color w:val="A6A6A6"/>
          <w:szCs w:val="24"/>
          <w:lang w:val="en-US"/>
        </w:rPr>
        <w:t>Indywidualny</w:t>
      </w:r>
      <w:proofErr w:type="spellEnd"/>
      <w:r w:rsidRPr="006C01A0">
        <w:rPr>
          <w:rFonts w:ascii="Verdana" w:hAnsi="Verdana" w:cs="Arial"/>
          <w:b/>
          <w:color w:val="A6A6A6"/>
          <w:szCs w:val="24"/>
          <w:lang w:val="en-US"/>
        </w:rPr>
        <w:t xml:space="preserve"> program </w:t>
      </w:r>
      <w:proofErr w:type="spellStart"/>
      <w:r w:rsidRPr="006C01A0">
        <w:rPr>
          <w:rFonts w:ascii="Verdana" w:hAnsi="Verdana" w:cs="Arial"/>
          <w:b/>
          <w:color w:val="A6A6A6"/>
          <w:szCs w:val="24"/>
          <w:lang w:val="en-US"/>
        </w:rPr>
        <w:t>szkolenia</w:t>
      </w:r>
      <w:proofErr w:type="spellEnd"/>
      <w:r w:rsidRPr="00131060">
        <w:rPr>
          <w:rFonts w:ascii="Verdana" w:hAnsi="Verdana" w:cs="Arial"/>
          <w:b/>
          <w:color w:val="A6A6A6"/>
          <w:szCs w:val="24"/>
          <w:lang w:val="en-GB"/>
        </w:rPr>
        <w:t>)</w:t>
      </w:r>
    </w:p>
    <w:p w14:paraId="5099FE4A" w14:textId="77777777" w:rsidR="003C09E6" w:rsidRPr="00C81629" w:rsidRDefault="003C09E6" w:rsidP="003C09E6">
      <w:pPr>
        <w:pStyle w:val="Tekstkomentarza"/>
        <w:tabs>
          <w:tab w:val="left" w:pos="2552"/>
          <w:tab w:val="left" w:pos="3686"/>
          <w:tab w:val="left" w:pos="5954"/>
        </w:tabs>
        <w:spacing w:after="0"/>
        <w:rPr>
          <w:rFonts w:ascii="Verdana" w:hAnsi="Verdana" w:cs="Calibri"/>
          <w:i/>
          <w:lang w:val="en-GB"/>
        </w:rPr>
      </w:pPr>
      <w:r w:rsidRPr="00C85877">
        <w:rPr>
          <w:rFonts w:ascii="Verdana" w:hAnsi="Verdana" w:cs="Calibri"/>
          <w:lang w:val="en-GB"/>
        </w:rPr>
        <w:t>Planned period of the</w:t>
      </w:r>
      <w:r>
        <w:rPr>
          <w:rFonts w:ascii="Verdana" w:hAnsi="Verdana" w:cs="Calibri"/>
          <w:lang w:val="en-GB"/>
        </w:rPr>
        <w:t xml:space="preserve"> training</w:t>
      </w:r>
      <w:r w:rsidRPr="00C85877">
        <w:rPr>
          <w:rFonts w:ascii="Verdana" w:hAnsi="Verdana" w:cs="Calibri"/>
          <w:color w:val="FF0000"/>
          <w:lang w:val="en-GB"/>
        </w:rPr>
        <w:t xml:space="preserve"> </w:t>
      </w:r>
      <w:r w:rsidRPr="00C85877">
        <w:rPr>
          <w:rFonts w:ascii="Verdana" w:hAnsi="Verdana" w:cs="Calibri"/>
          <w:lang w:val="en-GB"/>
        </w:rPr>
        <w:t xml:space="preserve">activity: </w:t>
      </w:r>
      <w:r w:rsidRPr="00C85877">
        <w:rPr>
          <w:rFonts w:ascii="Verdana" w:hAnsi="Verdana" w:cs="Calibri"/>
          <w:b/>
          <w:lang w:val="en-GB"/>
        </w:rPr>
        <w:t xml:space="preserve">from </w:t>
      </w:r>
      <w:r>
        <w:rPr>
          <w:rFonts w:ascii="Verdana" w:hAnsi="Verdana" w:cs="Calibri"/>
          <w:b/>
          <w:lang w:val="en-GB"/>
        </w:rPr>
        <w:t>………</w:t>
      </w:r>
      <w:r w:rsidRPr="00C85877">
        <w:rPr>
          <w:rFonts w:ascii="Verdana" w:hAnsi="Verdana" w:cs="Calibri"/>
          <w:i/>
          <w:lang w:val="en-GB"/>
        </w:rPr>
        <w:t>[day/month/year]</w:t>
      </w:r>
      <w:r w:rsidRPr="00C85877">
        <w:rPr>
          <w:rFonts w:ascii="Verdana" w:hAnsi="Verdana" w:cs="Calibri"/>
          <w:lang w:val="en-GB"/>
        </w:rPr>
        <w:tab/>
      </w:r>
      <w:r w:rsidRPr="00C85877">
        <w:rPr>
          <w:rFonts w:ascii="Verdana" w:hAnsi="Verdana" w:cs="Calibri"/>
          <w:b/>
          <w:lang w:val="en-GB"/>
        </w:rPr>
        <w:t>till</w:t>
      </w:r>
      <w:r w:rsidRPr="00C85877">
        <w:rPr>
          <w:rFonts w:ascii="Verdana" w:hAnsi="Verdana" w:cs="Calibri"/>
          <w:lang w:val="en-GB"/>
        </w:rPr>
        <w:t xml:space="preserve"> </w:t>
      </w:r>
      <w:r>
        <w:t>…………………</w:t>
      </w:r>
      <w:r w:rsidRPr="00C85877">
        <w:rPr>
          <w:rFonts w:ascii="Verdana" w:hAnsi="Verdana" w:cs="Calibri"/>
          <w:i/>
          <w:lang w:val="en-GB"/>
        </w:rPr>
        <w:t>[day/month/year]</w:t>
      </w:r>
      <w:r>
        <w:rPr>
          <w:rFonts w:ascii="Verdana" w:hAnsi="Verdana" w:cs="Calibri"/>
          <w:i/>
          <w:lang w:val="en-GB"/>
        </w:rPr>
        <w:t xml:space="preserve"> </w:t>
      </w:r>
      <w:r w:rsidRPr="00C81629">
        <w:rPr>
          <w:rFonts w:ascii="Verdana" w:hAnsi="Verdana" w:cs="Calibri"/>
          <w:color w:val="A6A6A6"/>
          <w:lang w:val="en-US"/>
        </w:rPr>
        <w:t>(</w:t>
      </w:r>
      <w:proofErr w:type="spellStart"/>
      <w:r w:rsidRPr="00C81629">
        <w:rPr>
          <w:rFonts w:ascii="Verdana" w:hAnsi="Verdana" w:cs="Calibri"/>
          <w:color w:val="A6A6A6"/>
          <w:lang w:val="en-US"/>
        </w:rPr>
        <w:t>termin</w:t>
      </w:r>
      <w:proofErr w:type="spellEnd"/>
      <w:r w:rsidRPr="00C81629">
        <w:rPr>
          <w:rFonts w:ascii="Verdana" w:hAnsi="Verdana" w:cs="Calibri"/>
          <w:color w:val="A6A6A6"/>
          <w:lang w:val="en-US"/>
        </w:rPr>
        <w:t xml:space="preserve"> </w:t>
      </w:r>
      <w:proofErr w:type="spellStart"/>
      <w:r w:rsidRPr="00C81629">
        <w:rPr>
          <w:rFonts w:ascii="Verdana" w:hAnsi="Verdana" w:cs="Calibri"/>
          <w:color w:val="A6A6A6"/>
          <w:lang w:val="en-US"/>
        </w:rPr>
        <w:t>wyjazdu</w:t>
      </w:r>
      <w:proofErr w:type="spellEnd"/>
      <w:r w:rsidRPr="00C81629">
        <w:rPr>
          <w:rFonts w:ascii="Verdana" w:hAnsi="Verdana" w:cs="Calibri"/>
          <w:color w:val="A6A6A6"/>
          <w:lang w:val="en-US"/>
        </w:rPr>
        <w:t xml:space="preserve"> od – do, bez </w:t>
      </w:r>
      <w:proofErr w:type="spellStart"/>
      <w:r w:rsidRPr="00C81629">
        <w:rPr>
          <w:rFonts w:ascii="Verdana" w:hAnsi="Verdana" w:cs="Calibri"/>
          <w:color w:val="A6A6A6"/>
          <w:lang w:val="en-US"/>
        </w:rPr>
        <w:t>dni</w:t>
      </w:r>
      <w:proofErr w:type="spellEnd"/>
      <w:r w:rsidRPr="00C81629">
        <w:rPr>
          <w:rFonts w:ascii="Verdana" w:hAnsi="Verdana" w:cs="Calibri"/>
          <w:color w:val="A6A6A6"/>
          <w:lang w:val="en-US"/>
        </w:rPr>
        <w:t xml:space="preserve"> </w:t>
      </w:r>
      <w:proofErr w:type="spellStart"/>
      <w:r w:rsidRPr="00C81629">
        <w:rPr>
          <w:rFonts w:ascii="Verdana" w:hAnsi="Verdana" w:cs="Calibri"/>
          <w:color w:val="A6A6A6"/>
          <w:lang w:val="en-US"/>
        </w:rPr>
        <w:t>podróży</w:t>
      </w:r>
      <w:proofErr w:type="spellEnd"/>
      <w:r w:rsidRPr="00C81629">
        <w:rPr>
          <w:rFonts w:ascii="Verdana" w:hAnsi="Verdana" w:cs="Calibri"/>
          <w:color w:val="A6A6A6"/>
          <w:lang w:val="en-US"/>
        </w:rPr>
        <w:t>)</w:t>
      </w:r>
    </w:p>
    <w:p w14:paraId="3EBD3DEA" w14:textId="77777777" w:rsidR="003C09E6" w:rsidRPr="00C81629" w:rsidRDefault="003C09E6" w:rsidP="003C09E6">
      <w:pPr>
        <w:pStyle w:val="Tekstkomentarza"/>
        <w:tabs>
          <w:tab w:val="left" w:pos="2552"/>
          <w:tab w:val="left" w:pos="3686"/>
          <w:tab w:val="left" w:pos="5954"/>
        </w:tabs>
        <w:spacing w:after="0"/>
        <w:rPr>
          <w:rFonts w:ascii="Verdana" w:hAnsi="Verdana" w:cs="Calibri"/>
          <w:lang w:val="en-US"/>
        </w:rPr>
      </w:pPr>
    </w:p>
    <w:p w14:paraId="7CFD1C76" w14:textId="77777777" w:rsidR="003C09E6" w:rsidRDefault="003C09E6" w:rsidP="003C09E6">
      <w:pPr>
        <w:pStyle w:val="Tekstkomentarza"/>
        <w:tabs>
          <w:tab w:val="left" w:pos="2552"/>
          <w:tab w:val="left" w:pos="3686"/>
          <w:tab w:val="left" w:pos="5954"/>
        </w:tabs>
        <w:spacing w:after="0"/>
        <w:rPr>
          <w:rFonts w:ascii="Verdana" w:hAnsi="Verdana" w:cs="Calibri"/>
          <w:color w:val="A6A6A6"/>
          <w:sz w:val="18"/>
          <w:szCs w:val="18"/>
          <w:lang w:val="pl-PL"/>
        </w:rPr>
      </w:pPr>
      <w:r w:rsidRPr="00C81629">
        <w:rPr>
          <w:rFonts w:ascii="Verdana" w:hAnsi="Verdana" w:cs="Calibri"/>
          <w:lang w:val="en-US"/>
        </w:rPr>
        <w:t>Duration (days) – ex</w:t>
      </w:r>
      <w:r>
        <w:rPr>
          <w:rFonts w:ascii="Verdana" w:hAnsi="Verdana" w:cs="Calibri"/>
          <w:lang w:val="en-US"/>
        </w:rPr>
        <w:t>c</w:t>
      </w:r>
      <w:r w:rsidRPr="00C81629">
        <w:rPr>
          <w:rFonts w:ascii="Verdana" w:hAnsi="Verdana" w:cs="Calibri"/>
          <w:lang w:val="en-US"/>
        </w:rPr>
        <w:t>luding travel days</w:t>
      </w:r>
      <w:r w:rsidRPr="00C81629">
        <w:rPr>
          <w:rFonts w:ascii="Verdana" w:hAnsi="Verdana" w:cs="Calibri"/>
          <w:b/>
          <w:lang w:val="en-US"/>
        </w:rPr>
        <w:t>:</w:t>
      </w:r>
      <w:r>
        <w:rPr>
          <w:rFonts w:ascii="Verdana" w:hAnsi="Verdana" w:cs="Calibri"/>
          <w:lang w:val="en-US"/>
        </w:rPr>
        <w:t xml:space="preserve"> …………………. </w:t>
      </w:r>
      <w:r>
        <w:rPr>
          <w:rFonts w:ascii="Verdana" w:hAnsi="Verdana" w:cs="Calibri"/>
          <w:color w:val="A6A6A6"/>
          <w:sz w:val="18"/>
          <w:szCs w:val="18"/>
          <w:lang w:val="pl-PL"/>
        </w:rPr>
        <w:t xml:space="preserve">(liczba dni pobytu, </w:t>
      </w:r>
      <w:r>
        <w:rPr>
          <w:rFonts w:ascii="Verdana" w:hAnsi="Verdana" w:cs="Calibri"/>
          <w:color w:val="A6A6A6"/>
          <w:lang w:val="pl-PL"/>
        </w:rPr>
        <w:t>bez dni podróży</w:t>
      </w:r>
      <w:r>
        <w:rPr>
          <w:rFonts w:ascii="Verdana" w:hAnsi="Verdana" w:cs="Calibri"/>
          <w:color w:val="A6A6A6"/>
          <w:sz w:val="18"/>
          <w:szCs w:val="18"/>
          <w:lang w:val="pl-PL"/>
        </w:rPr>
        <w:t>)</w:t>
      </w:r>
    </w:p>
    <w:p w14:paraId="1539CEA2" w14:textId="77777777" w:rsidR="003C09E6" w:rsidRDefault="003C09E6" w:rsidP="005D75AB">
      <w:pPr>
        <w:ind w:right="-992"/>
        <w:jc w:val="left"/>
        <w:rPr>
          <w:rFonts w:ascii="Verdana" w:hAnsi="Verdana" w:cs="Arial"/>
          <w:b/>
          <w:color w:val="002060"/>
          <w:szCs w:val="24"/>
          <w:lang w:val="pl-PL"/>
        </w:rPr>
      </w:pPr>
    </w:p>
    <w:p w14:paraId="5D72C548" w14:textId="78328CF3"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r w:rsidR="003C09E6">
        <w:rPr>
          <w:rFonts w:ascii="Verdana" w:hAnsi="Verdana" w:cs="Arial"/>
          <w:b/>
          <w:color w:val="002060"/>
          <w:szCs w:val="24"/>
          <w:lang w:val="en-GB"/>
        </w:rPr>
        <w:t xml:space="preserve"> </w:t>
      </w:r>
      <w:r w:rsidR="003C09E6" w:rsidRPr="003C09E6">
        <w:rPr>
          <w:rFonts w:ascii="Verdana" w:hAnsi="Verdana" w:cs="Calibri"/>
          <w:b/>
          <w:color w:val="A6A6A6"/>
          <w:sz w:val="18"/>
          <w:szCs w:val="18"/>
          <w:lang w:val="en-US"/>
        </w:rPr>
        <w:t>(</w:t>
      </w:r>
      <w:proofErr w:type="spellStart"/>
      <w:r w:rsidR="003C09E6" w:rsidRPr="003C09E6">
        <w:rPr>
          <w:rFonts w:ascii="Verdana" w:hAnsi="Verdana" w:cs="Arial"/>
          <w:b/>
          <w:color w:val="A6A6A6"/>
          <w:sz w:val="18"/>
          <w:szCs w:val="18"/>
          <w:lang w:val="en-GB"/>
        </w:rPr>
        <w:t>Pracownik</w:t>
      </w:r>
      <w:proofErr w:type="spellEnd"/>
      <w:r w:rsidR="003C09E6" w:rsidRPr="003C09E6">
        <w:rPr>
          <w:rFonts w:ascii="Verdana" w:hAnsi="Verdana" w:cs="Arial"/>
          <w:b/>
          <w:color w:val="A6A6A6"/>
          <w:sz w:val="18"/>
          <w:szCs w:val="18"/>
          <w:lang w:val="en-GB"/>
        </w:rPr>
        <w:t>)</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551"/>
      </w:tblGrid>
      <w:tr w:rsidR="00377526" w:rsidRPr="007673FA" w14:paraId="5D72C54D" w14:textId="77777777" w:rsidTr="003C09E6">
        <w:trPr>
          <w:trHeight w:val="334"/>
        </w:trPr>
        <w:tc>
          <w:tcPr>
            <w:tcW w:w="2232" w:type="dxa"/>
            <w:shd w:val="clear" w:color="auto" w:fill="FFFFFF"/>
          </w:tcPr>
          <w:p w14:paraId="752030D4" w14:textId="77777777" w:rsidR="003C09E6" w:rsidRDefault="00377526" w:rsidP="003C09E6">
            <w:pPr>
              <w:pStyle w:val="Body"/>
              <w:rPr>
                <w:color w:val="A6A6A6"/>
                <w:lang w:val="en-GB"/>
              </w:rPr>
            </w:pPr>
            <w:r w:rsidRPr="007673FA">
              <w:rPr>
                <w:lang w:val="en-GB"/>
              </w:rPr>
              <w:t xml:space="preserve">Last </w:t>
            </w:r>
            <w:r>
              <w:rPr>
                <w:lang w:val="en-GB"/>
              </w:rPr>
              <w:t>n</w:t>
            </w:r>
            <w:r w:rsidRPr="007673FA">
              <w:rPr>
                <w:lang w:val="en-GB"/>
              </w:rPr>
              <w:t>ame</w:t>
            </w:r>
            <w:r w:rsidR="00DB714F">
              <w:rPr>
                <w:lang w:val="en-GB"/>
              </w:rPr>
              <w:t xml:space="preserve"> </w:t>
            </w:r>
            <w:r w:rsidR="00DB714F">
              <w:rPr>
                <w:lang w:val="is-IS"/>
              </w:rPr>
              <w:t>(s)</w:t>
            </w:r>
            <w:r w:rsidR="003C09E6" w:rsidRPr="00E32269">
              <w:rPr>
                <w:color w:val="A6A6A6"/>
                <w:lang w:val="en-GB"/>
              </w:rPr>
              <w:t xml:space="preserve"> </w:t>
            </w:r>
          </w:p>
          <w:p w14:paraId="5D72C549" w14:textId="6EFE2388" w:rsidR="00377526" w:rsidRPr="00DD35B7" w:rsidRDefault="003C09E6" w:rsidP="003C09E6">
            <w:pPr>
              <w:pStyle w:val="Body"/>
              <w:rPr>
                <w:lang w:val="is-IS"/>
              </w:rPr>
            </w:pPr>
            <w:proofErr w:type="spellStart"/>
            <w:r w:rsidRPr="00E32269">
              <w:rPr>
                <w:color w:val="A6A6A6"/>
                <w:lang w:val="en-GB"/>
              </w:rPr>
              <w:t>nazwisko</w:t>
            </w:r>
            <w:proofErr w:type="spellEnd"/>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7BCF5F99" w14:textId="77777777" w:rsidR="003C09E6" w:rsidRDefault="00377526" w:rsidP="003C09E6">
            <w:pPr>
              <w:pStyle w:val="Body"/>
              <w:rPr>
                <w:lang w:val="en-GB"/>
              </w:rPr>
            </w:pPr>
            <w:r w:rsidRPr="007673FA">
              <w:rPr>
                <w:lang w:val="en-GB"/>
              </w:rPr>
              <w:t xml:space="preserve">First </w:t>
            </w:r>
            <w:r>
              <w:rPr>
                <w:lang w:val="en-GB"/>
              </w:rPr>
              <w:t>n</w:t>
            </w:r>
            <w:r w:rsidRPr="007673FA">
              <w:rPr>
                <w:lang w:val="en-GB"/>
              </w:rPr>
              <w:t>ame</w:t>
            </w:r>
            <w:r w:rsidR="009578BC">
              <w:rPr>
                <w:lang w:val="en-GB"/>
              </w:rPr>
              <w:t xml:space="preserve"> </w:t>
            </w:r>
            <w:r w:rsidR="00DB714F">
              <w:rPr>
                <w:lang w:val="en-GB"/>
              </w:rPr>
              <w:t>(s)</w:t>
            </w:r>
          </w:p>
          <w:p w14:paraId="5D72C54B" w14:textId="5D93786D" w:rsidR="003C09E6" w:rsidRPr="007673FA" w:rsidRDefault="003C09E6" w:rsidP="003C09E6">
            <w:pPr>
              <w:pStyle w:val="Body"/>
              <w:rPr>
                <w:lang w:val="en-GB"/>
              </w:rPr>
            </w:pPr>
            <w:proofErr w:type="spellStart"/>
            <w:r w:rsidRPr="00E32269">
              <w:rPr>
                <w:color w:val="A6A6A6"/>
                <w:lang w:val="en-GB"/>
              </w:rPr>
              <w:t>imię</w:t>
            </w:r>
            <w:proofErr w:type="spellEnd"/>
          </w:p>
        </w:tc>
        <w:tc>
          <w:tcPr>
            <w:tcW w:w="2551"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3C09E6">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7A84D618" w14:textId="77777777" w:rsidR="00377526" w:rsidRDefault="00377526" w:rsidP="003C09E6">
            <w:pPr>
              <w:pStyle w:val="Body"/>
              <w:rPr>
                <w:lang w:val="en-GB"/>
              </w:rPr>
            </w:pPr>
            <w:r w:rsidRPr="00F13C9B">
              <w:rPr>
                <w:lang w:val="en-GB"/>
              </w:rPr>
              <w:t>Nationality</w:t>
            </w:r>
            <w:r w:rsidRPr="0023464A">
              <w:rPr>
                <w:rStyle w:val="Odwoanieprzypisukocowego"/>
                <w:rFonts w:cs="Calibri"/>
                <w:lang w:val="en-GB"/>
              </w:rPr>
              <w:endnoteReference w:id="3"/>
            </w:r>
          </w:p>
          <w:p w14:paraId="5D72C550" w14:textId="551661A3" w:rsidR="003C09E6" w:rsidRPr="007673FA" w:rsidRDefault="003C09E6" w:rsidP="003C09E6">
            <w:pPr>
              <w:pStyle w:val="Body"/>
              <w:rPr>
                <w:lang w:val="en-GB"/>
              </w:rPr>
            </w:pPr>
            <w:proofErr w:type="spellStart"/>
            <w:r w:rsidRPr="00E32269">
              <w:rPr>
                <w:color w:val="A6A6A6"/>
                <w:lang w:val="en-GB"/>
              </w:rPr>
              <w:t>obywatelstwo</w:t>
            </w:r>
            <w:proofErr w:type="spellEnd"/>
          </w:p>
        </w:tc>
        <w:tc>
          <w:tcPr>
            <w:tcW w:w="2551"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3C09E6">
        <w:tc>
          <w:tcPr>
            <w:tcW w:w="2232" w:type="dxa"/>
            <w:shd w:val="clear" w:color="auto" w:fill="FFFFFF"/>
          </w:tcPr>
          <w:p w14:paraId="5D72C553" w14:textId="427B278B"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r w:rsidR="003C09E6">
              <w:rPr>
                <w:rFonts w:ascii="Verdana" w:hAnsi="Verdana" w:cs="Calibri"/>
                <w:sz w:val="20"/>
                <w:lang w:val="en-GB"/>
              </w:rPr>
              <w:t xml:space="preserve"> </w:t>
            </w:r>
            <w:proofErr w:type="spellStart"/>
            <w:r w:rsidR="003C09E6" w:rsidRPr="00E32269">
              <w:rPr>
                <w:rFonts w:ascii="Verdana" w:hAnsi="Verdana" w:cs="Calibri"/>
                <w:color w:val="A6A6A6"/>
                <w:sz w:val="20"/>
                <w:lang w:val="en-GB"/>
              </w:rPr>
              <w:t>płeć</w:t>
            </w:r>
            <w:proofErr w:type="spellEnd"/>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51" w:type="dxa"/>
            <w:shd w:val="clear" w:color="auto" w:fill="FFFFFF"/>
          </w:tcPr>
          <w:p w14:paraId="5D72C556" w14:textId="6AF1650B" w:rsidR="00377526" w:rsidRPr="007673FA" w:rsidRDefault="003C09E6" w:rsidP="00837792">
            <w:pPr>
              <w:ind w:right="-993"/>
              <w:jc w:val="left"/>
              <w:rPr>
                <w:rFonts w:ascii="Verdana" w:hAnsi="Verdana" w:cs="Arial"/>
                <w:b/>
                <w:color w:val="002060"/>
                <w:sz w:val="20"/>
                <w:lang w:val="en-GB"/>
              </w:rPr>
            </w:pPr>
            <w:r w:rsidRPr="003F34FE">
              <w:rPr>
                <w:rFonts w:ascii="Verdana" w:hAnsi="Verdana" w:cs="Arial"/>
                <w:color w:val="002060"/>
                <w:sz w:val="20"/>
                <w:lang w:val="en-GB"/>
              </w:rPr>
              <w:t>20</w:t>
            </w:r>
            <w:r w:rsidR="00251EDC">
              <w:rPr>
                <w:rFonts w:ascii="Verdana" w:hAnsi="Verdana" w:cs="Arial"/>
                <w:color w:val="002060"/>
                <w:sz w:val="20"/>
                <w:lang w:val="en-GB"/>
              </w:rPr>
              <w:t>2</w:t>
            </w:r>
            <w:r w:rsidR="00D3645C">
              <w:rPr>
                <w:rFonts w:ascii="Verdana" w:hAnsi="Verdana" w:cs="Arial"/>
                <w:color w:val="002060"/>
                <w:sz w:val="20"/>
                <w:lang w:val="en-GB"/>
              </w:rPr>
              <w:t>3</w:t>
            </w:r>
            <w:r w:rsidRPr="003F34FE">
              <w:rPr>
                <w:rFonts w:ascii="Verdana" w:hAnsi="Verdana" w:cs="Arial"/>
                <w:color w:val="002060"/>
                <w:sz w:val="20"/>
                <w:lang w:val="en-GB"/>
              </w:rPr>
              <w:t>/20</w:t>
            </w:r>
            <w:r w:rsidR="00A66F88">
              <w:rPr>
                <w:rFonts w:ascii="Verdana" w:hAnsi="Verdana" w:cs="Arial"/>
                <w:color w:val="002060"/>
                <w:sz w:val="20"/>
                <w:lang w:val="en-GB"/>
              </w:rPr>
              <w:t>2</w:t>
            </w:r>
            <w:r w:rsidR="00D3645C">
              <w:rPr>
                <w:rFonts w:ascii="Verdana" w:hAnsi="Verdana" w:cs="Arial"/>
                <w:color w:val="002060"/>
                <w:sz w:val="20"/>
                <w:lang w:val="en-GB"/>
              </w:rPr>
              <w:t>4</w:t>
            </w:r>
          </w:p>
        </w:tc>
      </w:tr>
      <w:tr w:rsidR="00CC707F" w:rsidRPr="007673FA" w14:paraId="5D72C55C" w14:textId="77777777" w:rsidTr="003C09E6">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090"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51"/>
        <w:gridCol w:w="3260"/>
        <w:gridCol w:w="2127"/>
        <w:gridCol w:w="1984"/>
      </w:tblGrid>
      <w:tr w:rsidR="003C09E6" w:rsidRPr="003C09E6" w14:paraId="47BCE1C5" w14:textId="77777777" w:rsidTr="003C09E6">
        <w:trPr>
          <w:trHeight w:val="314"/>
        </w:trPr>
        <w:tc>
          <w:tcPr>
            <w:tcW w:w="1951" w:type="dxa"/>
            <w:shd w:val="clear" w:color="auto" w:fill="FFFFFF"/>
          </w:tcPr>
          <w:p w14:paraId="52634FDE" w14:textId="77777777" w:rsidR="003C09E6" w:rsidRPr="005E466D" w:rsidRDefault="003C09E6" w:rsidP="00DD5BB4">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371" w:type="dxa"/>
            <w:gridSpan w:val="3"/>
            <w:shd w:val="clear" w:color="auto" w:fill="FFFFFF"/>
            <w:vAlign w:val="center"/>
          </w:tcPr>
          <w:p w14:paraId="46FBDF93" w14:textId="77777777" w:rsidR="003C09E6" w:rsidRPr="003C09E6" w:rsidRDefault="003C09E6" w:rsidP="00DD5BB4">
            <w:pPr>
              <w:shd w:val="clear" w:color="auto" w:fill="FFFFFF"/>
              <w:spacing w:after="0"/>
              <w:ind w:right="-993"/>
              <w:jc w:val="left"/>
              <w:rPr>
                <w:rFonts w:ascii="Verdana" w:hAnsi="Verdana" w:cs="Arial"/>
                <w:b/>
                <w:color w:val="002060"/>
                <w:sz w:val="20"/>
                <w:lang w:val="pl-PL"/>
              </w:rPr>
            </w:pPr>
            <w:r w:rsidRPr="00A3181C">
              <w:rPr>
                <w:rFonts w:ascii="Verdana" w:hAnsi="Verdana" w:cs="Arial"/>
                <w:b/>
                <w:color w:val="002060"/>
                <w:sz w:val="20"/>
                <w:lang w:val="pl-PL"/>
              </w:rPr>
              <w:t>Katolicki Uniwersytet Lubelski Jana Pawła II</w:t>
            </w:r>
          </w:p>
        </w:tc>
      </w:tr>
      <w:tr w:rsidR="003C09E6" w:rsidRPr="005E466D" w14:paraId="23FF0017" w14:textId="77777777" w:rsidTr="003C09E6">
        <w:trPr>
          <w:trHeight w:val="314"/>
        </w:trPr>
        <w:tc>
          <w:tcPr>
            <w:tcW w:w="1951" w:type="dxa"/>
            <w:shd w:val="clear" w:color="auto" w:fill="FFFFFF"/>
          </w:tcPr>
          <w:p w14:paraId="342E1477" w14:textId="1161A631" w:rsidR="003C09E6" w:rsidRPr="005E466D" w:rsidRDefault="003C09E6" w:rsidP="003C09E6">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Pr>
                <w:rFonts w:ascii="Verdana" w:hAnsi="Verdana" w:cs="Arial"/>
                <w:sz w:val="20"/>
                <w:lang w:val="en-GB"/>
              </w:rPr>
              <w:t>:</w:t>
            </w:r>
          </w:p>
          <w:p w14:paraId="66D3E129" w14:textId="77777777" w:rsidR="003C09E6" w:rsidRPr="005E466D" w:rsidRDefault="003C09E6" w:rsidP="00DD5BB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971CA1E" w14:textId="77777777" w:rsidR="003C09E6" w:rsidRPr="005E466D" w:rsidRDefault="003C09E6" w:rsidP="00DD5BB4">
            <w:pPr>
              <w:shd w:val="clear" w:color="auto" w:fill="FFFFFF"/>
              <w:spacing w:after="0"/>
              <w:ind w:right="-993"/>
              <w:jc w:val="left"/>
              <w:rPr>
                <w:rFonts w:ascii="Verdana" w:hAnsi="Verdana" w:cs="Arial"/>
                <w:sz w:val="20"/>
                <w:lang w:val="en-GB"/>
              </w:rPr>
            </w:pPr>
          </w:p>
        </w:tc>
        <w:tc>
          <w:tcPr>
            <w:tcW w:w="3260" w:type="dxa"/>
            <w:shd w:val="clear" w:color="auto" w:fill="FFFFFF"/>
            <w:vAlign w:val="center"/>
          </w:tcPr>
          <w:p w14:paraId="4D63D423" w14:textId="77777777" w:rsidR="003C09E6" w:rsidRPr="00A3181C" w:rsidRDefault="003C09E6" w:rsidP="00DD5BB4">
            <w:pPr>
              <w:shd w:val="clear" w:color="auto" w:fill="FFFFFF"/>
              <w:spacing w:after="0"/>
              <w:jc w:val="left"/>
              <w:rPr>
                <w:rFonts w:ascii="Verdana" w:hAnsi="Verdana" w:cs="Arial"/>
                <w:b/>
                <w:color w:val="002060"/>
                <w:sz w:val="20"/>
                <w:lang w:val="en-GB"/>
              </w:rPr>
            </w:pPr>
            <w:r w:rsidRPr="00A3181C">
              <w:rPr>
                <w:rFonts w:ascii="Verdana" w:hAnsi="Verdana" w:cs="Arial"/>
                <w:b/>
                <w:color w:val="002060"/>
                <w:sz w:val="20"/>
                <w:lang w:val="en-GB"/>
              </w:rPr>
              <w:t>PL LUBLIN02</w:t>
            </w:r>
          </w:p>
        </w:tc>
        <w:tc>
          <w:tcPr>
            <w:tcW w:w="2127" w:type="dxa"/>
            <w:shd w:val="clear" w:color="auto" w:fill="FFFFFF"/>
          </w:tcPr>
          <w:p w14:paraId="09CE2A7F" w14:textId="77777777" w:rsidR="003C09E6" w:rsidRDefault="003C09E6" w:rsidP="00DD5BB4">
            <w:pPr>
              <w:shd w:val="clear" w:color="auto" w:fill="FFFFFF"/>
              <w:spacing w:after="0"/>
              <w:ind w:right="-992"/>
              <w:jc w:val="left"/>
              <w:rPr>
                <w:rFonts w:ascii="Verdana" w:hAnsi="Verdana" w:cs="Arial"/>
                <w:sz w:val="20"/>
                <w:lang w:val="en-GB"/>
              </w:rPr>
            </w:pPr>
            <w:r w:rsidRPr="005E466D">
              <w:rPr>
                <w:rFonts w:ascii="Verdana" w:hAnsi="Verdana" w:cs="Arial"/>
                <w:sz w:val="20"/>
                <w:lang w:val="en-GB"/>
              </w:rPr>
              <w:t>Department/unit</w:t>
            </w:r>
          </w:p>
          <w:p w14:paraId="4540ED34" w14:textId="77777777" w:rsidR="003C09E6" w:rsidRPr="005E466D" w:rsidRDefault="003C09E6" w:rsidP="00DD5BB4">
            <w:pPr>
              <w:shd w:val="clear" w:color="auto" w:fill="FFFFFF"/>
              <w:spacing w:after="0"/>
              <w:ind w:right="-992"/>
              <w:jc w:val="left"/>
              <w:rPr>
                <w:rFonts w:ascii="Verdana" w:hAnsi="Verdana" w:cs="Arial"/>
                <w:sz w:val="20"/>
                <w:lang w:val="en-GB"/>
              </w:rPr>
            </w:pPr>
            <w:r w:rsidRPr="002A63CF">
              <w:rPr>
                <w:rFonts w:ascii="Verdana" w:hAnsi="Verdana" w:cs="Arial"/>
                <w:color w:val="808080"/>
                <w:sz w:val="20"/>
                <w:lang w:val="en-GB"/>
              </w:rPr>
              <w:t>(</w:t>
            </w:r>
            <w:proofErr w:type="spellStart"/>
            <w:r w:rsidRPr="002A63CF">
              <w:rPr>
                <w:rFonts w:ascii="Verdana" w:hAnsi="Verdana" w:cs="Arial"/>
                <w:color w:val="808080"/>
                <w:sz w:val="20"/>
                <w:lang w:val="en-GB"/>
              </w:rPr>
              <w:t>jednostka</w:t>
            </w:r>
            <w:proofErr w:type="spellEnd"/>
            <w:r w:rsidRPr="002A63CF">
              <w:rPr>
                <w:rFonts w:ascii="Verdana" w:hAnsi="Verdana" w:cs="Arial"/>
                <w:color w:val="808080"/>
                <w:sz w:val="20"/>
                <w:lang w:val="en-GB"/>
              </w:rPr>
              <w:t>)</w:t>
            </w:r>
          </w:p>
        </w:tc>
        <w:tc>
          <w:tcPr>
            <w:tcW w:w="1984" w:type="dxa"/>
            <w:shd w:val="clear" w:color="auto" w:fill="FFFFFF"/>
            <w:vAlign w:val="center"/>
          </w:tcPr>
          <w:p w14:paraId="66D8BE07" w14:textId="74F8C976" w:rsidR="003C09E6" w:rsidRPr="00443185" w:rsidRDefault="00A66F88" w:rsidP="00DD5BB4">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w:t>
            </w:r>
          </w:p>
        </w:tc>
      </w:tr>
      <w:tr w:rsidR="003C09E6" w:rsidRPr="005E466D" w14:paraId="539F8020" w14:textId="77777777" w:rsidTr="003C09E6">
        <w:trPr>
          <w:trHeight w:val="472"/>
        </w:trPr>
        <w:tc>
          <w:tcPr>
            <w:tcW w:w="1951" w:type="dxa"/>
            <w:shd w:val="clear" w:color="auto" w:fill="FFFFFF"/>
          </w:tcPr>
          <w:p w14:paraId="08B33B44" w14:textId="77777777" w:rsidR="003C09E6" w:rsidRPr="005E466D" w:rsidRDefault="003C09E6" w:rsidP="00DD5BB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260" w:type="dxa"/>
            <w:shd w:val="clear" w:color="auto" w:fill="FFFFFF"/>
            <w:vAlign w:val="center"/>
          </w:tcPr>
          <w:p w14:paraId="5EF54910" w14:textId="77777777" w:rsidR="003C09E6" w:rsidRPr="005C108A" w:rsidRDefault="003C09E6" w:rsidP="00DD5BB4">
            <w:pPr>
              <w:shd w:val="clear" w:color="auto" w:fill="FFFFFF"/>
              <w:spacing w:after="0"/>
              <w:jc w:val="left"/>
              <w:rPr>
                <w:rFonts w:ascii="Verdana" w:hAnsi="Verdana" w:cs="Arial"/>
                <w:color w:val="002060"/>
                <w:sz w:val="20"/>
                <w:lang w:val="en-US"/>
              </w:rPr>
            </w:pPr>
            <w:r w:rsidRPr="005C108A">
              <w:rPr>
                <w:rFonts w:ascii="Verdana" w:hAnsi="Verdana" w:cs="Arial"/>
                <w:color w:val="002060"/>
                <w:sz w:val="20"/>
                <w:lang w:val="en-US"/>
              </w:rPr>
              <w:t xml:space="preserve">Al. </w:t>
            </w:r>
            <w:proofErr w:type="spellStart"/>
            <w:r>
              <w:rPr>
                <w:rFonts w:ascii="Verdana" w:hAnsi="Verdana" w:cs="Arial"/>
                <w:color w:val="002060"/>
                <w:sz w:val="20"/>
                <w:lang w:val="en-US"/>
              </w:rPr>
              <w:t>Racławickie</w:t>
            </w:r>
            <w:proofErr w:type="spellEnd"/>
            <w:r>
              <w:rPr>
                <w:rFonts w:ascii="Verdana" w:hAnsi="Verdana" w:cs="Arial"/>
                <w:color w:val="002060"/>
                <w:sz w:val="20"/>
                <w:lang w:val="en-US"/>
              </w:rPr>
              <w:t xml:space="preserve"> 14, 20-950 </w:t>
            </w:r>
            <w:smartTag w:uri="urn:schemas-microsoft-com:office:smarttags" w:element="place">
              <w:smartTag w:uri="urn:schemas-microsoft-com:office:smarttags" w:element="City">
                <w:r>
                  <w:rPr>
                    <w:rFonts w:ascii="Verdana" w:hAnsi="Verdana" w:cs="Arial"/>
                    <w:color w:val="002060"/>
                    <w:sz w:val="20"/>
                    <w:lang w:val="en-US"/>
                  </w:rPr>
                  <w:t>Lublin</w:t>
                </w:r>
              </w:smartTag>
            </w:smartTag>
          </w:p>
        </w:tc>
        <w:tc>
          <w:tcPr>
            <w:tcW w:w="2127" w:type="dxa"/>
            <w:shd w:val="clear" w:color="auto" w:fill="FFFFFF"/>
          </w:tcPr>
          <w:p w14:paraId="0300CED9" w14:textId="77777777" w:rsidR="003C09E6" w:rsidRPr="005E466D" w:rsidRDefault="003C09E6" w:rsidP="00DD5BB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1984" w:type="dxa"/>
            <w:shd w:val="clear" w:color="auto" w:fill="FFFFFF"/>
            <w:vAlign w:val="center"/>
          </w:tcPr>
          <w:p w14:paraId="510BFAC0" w14:textId="77777777" w:rsidR="003C09E6" w:rsidRPr="003F34FE" w:rsidRDefault="003C09E6" w:rsidP="00DD5BB4">
            <w:pPr>
              <w:shd w:val="clear" w:color="auto" w:fill="FFFFFF"/>
              <w:spacing w:after="0"/>
              <w:ind w:right="-993"/>
              <w:jc w:val="left"/>
              <w:rPr>
                <w:rFonts w:ascii="Verdana" w:hAnsi="Verdana" w:cs="Arial"/>
                <w:sz w:val="20"/>
                <w:lang w:val="en-GB"/>
              </w:rPr>
            </w:pPr>
            <w:r w:rsidRPr="003F34FE">
              <w:rPr>
                <w:rFonts w:ascii="Verdana" w:hAnsi="Verdana" w:cs="Arial"/>
                <w:sz w:val="20"/>
                <w:lang w:val="en-GB"/>
              </w:rPr>
              <w:t>PL</w:t>
            </w:r>
          </w:p>
        </w:tc>
      </w:tr>
      <w:tr w:rsidR="003C09E6" w:rsidRPr="005E466D" w14:paraId="51E84C63" w14:textId="77777777" w:rsidTr="003C09E6">
        <w:trPr>
          <w:trHeight w:val="811"/>
        </w:trPr>
        <w:tc>
          <w:tcPr>
            <w:tcW w:w="1951" w:type="dxa"/>
            <w:shd w:val="clear" w:color="auto" w:fill="FFFFFF"/>
          </w:tcPr>
          <w:p w14:paraId="29033D71" w14:textId="77777777" w:rsidR="003C09E6" w:rsidRPr="005E466D" w:rsidRDefault="003C09E6" w:rsidP="00DD5BB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3260" w:type="dxa"/>
            <w:shd w:val="clear" w:color="auto" w:fill="FFFFFF"/>
          </w:tcPr>
          <w:p w14:paraId="752C7677" w14:textId="069F0A10" w:rsidR="003C09E6" w:rsidRDefault="004A6716" w:rsidP="00DD5BB4">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Maria Moroniak</w:t>
            </w:r>
          </w:p>
          <w:p w14:paraId="7AC32F51" w14:textId="5F2C660F" w:rsidR="009D1EE1" w:rsidRPr="005E466D" w:rsidRDefault="009D1EE1" w:rsidP="00DD5BB4">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International Relations Office</w:t>
            </w:r>
          </w:p>
        </w:tc>
        <w:tc>
          <w:tcPr>
            <w:tcW w:w="2127" w:type="dxa"/>
            <w:shd w:val="clear" w:color="auto" w:fill="FFFFFF"/>
          </w:tcPr>
          <w:p w14:paraId="2CFB2FE3" w14:textId="77777777" w:rsidR="003C09E6" w:rsidRDefault="003C09E6" w:rsidP="00DD5BB4">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3B68DBE0" w14:textId="77777777" w:rsidR="003C09E6" w:rsidRPr="00C17AB2" w:rsidRDefault="003C09E6" w:rsidP="00DD5BB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984" w:type="dxa"/>
            <w:shd w:val="clear" w:color="auto" w:fill="FFFFFF"/>
            <w:vAlign w:val="center"/>
          </w:tcPr>
          <w:p w14:paraId="52FC907C" w14:textId="400C331E" w:rsidR="003C09E6" w:rsidRDefault="00D3645C" w:rsidP="00DD5BB4">
            <w:pPr>
              <w:pStyle w:val="Nagwek2"/>
              <w:numPr>
                <w:ilvl w:val="0"/>
                <w:numId w:val="0"/>
              </w:numPr>
              <w:spacing w:after="0"/>
              <w:jc w:val="left"/>
              <w:rPr>
                <w:rFonts w:ascii="Verdana" w:hAnsi="Verdana" w:cs="Calibri"/>
                <w:b w:val="0"/>
                <w:sz w:val="20"/>
                <w:lang w:val="fr-BE"/>
              </w:rPr>
            </w:pPr>
            <w:hyperlink r:id="rId11" w:history="1">
              <w:r w:rsidR="004A6716">
                <w:rPr>
                  <w:rStyle w:val="Hipercze"/>
                  <w:rFonts w:ascii="Verdana" w:hAnsi="Verdana" w:cs="Calibri"/>
                  <w:b w:val="0"/>
                  <w:sz w:val="20"/>
                  <w:lang w:val="fr-BE"/>
                </w:rPr>
                <w:t>maria.moroniak</w:t>
              </w:r>
              <w:r w:rsidR="0020471D" w:rsidRPr="009315DB">
                <w:rPr>
                  <w:rStyle w:val="Hipercze"/>
                  <w:rFonts w:ascii="Verdana" w:hAnsi="Verdana" w:cs="Calibri"/>
                  <w:b w:val="0"/>
                  <w:sz w:val="20"/>
                  <w:lang w:val="fr-BE"/>
                </w:rPr>
                <w:t>@kul.pl</w:t>
              </w:r>
            </w:hyperlink>
          </w:p>
          <w:p w14:paraId="40C7F3FF" w14:textId="0592AAC3" w:rsidR="0020471D" w:rsidRPr="0020471D" w:rsidRDefault="0020471D" w:rsidP="0020471D">
            <w:pPr>
              <w:pStyle w:val="Text2"/>
              <w:ind w:left="0"/>
              <w:jc w:val="left"/>
              <w:rPr>
                <w:rFonts w:ascii="Verdana" w:hAnsi="Verdana"/>
                <w:sz w:val="18"/>
                <w:szCs w:val="18"/>
                <w:lang w:val="fr-BE"/>
              </w:rPr>
            </w:pPr>
            <w:r w:rsidRPr="0020471D">
              <w:rPr>
                <w:rFonts w:ascii="Verdana" w:hAnsi="Verdana"/>
                <w:sz w:val="18"/>
                <w:szCs w:val="18"/>
                <w:lang w:val="fr-BE"/>
              </w:rPr>
              <w:t>+48 81 445 41 85</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551"/>
      </w:tblGrid>
      <w:tr w:rsidR="00D97FE7" w:rsidRPr="00D97FE7" w14:paraId="5D72C57C" w14:textId="77777777" w:rsidTr="003C09E6">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090"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3C09E6">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BF1837E" w:rsidR="00377526" w:rsidRPr="00A9211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09A8FCB" w14:textId="77777777" w:rsidR="000C14BE" w:rsidRDefault="000C14BE" w:rsidP="000C14BE">
            <w:pPr>
              <w:pStyle w:val="Body"/>
              <w:rPr>
                <w:lang w:val="en-GB"/>
              </w:rPr>
            </w:pPr>
            <w:r>
              <w:rPr>
                <w:lang w:val="en-GB"/>
              </w:rPr>
              <w:t xml:space="preserve">Host </w:t>
            </w:r>
            <w:r w:rsidRPr="007673FA">
              <w:rPr>
                <w:lang w:val="en-GB"/>
              </w:rPr>
              <w:t>Department</w:t>
            </w:r>
            <w:r>
              <w:rPr>
                <w:lang w:val="en-GB"/>
              </w:rPr>
              <w:t>/</w:t>
            </w:r>
          </w:p>
          <w:p w14:paraId="5D72C581" w14:textId="548B39B5" w:rsidR="00377526" w:rsidRPr="007673FA" w:rsidRDefault="000C14BE" w:rsidP="000C14BE">
            <w:pPr>
              <w:pStyle w:val="Body"/>
              <w:rPr>
                <w:lang w:val="en-GB"/>
              </w:rPr>
            </w:pPr>
            <w:r>
              <w:rPr>
                <w:lang w:val="en-GB"/>
              </w:rPr>
              <w:t>unit</w:t>
            </w:r>
          </w:p>
        </w:tc>
        <w:tc>
          <w:tcPr>
            <w:tcW w:w="2551"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3C09E6">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51"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3C09E6">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51"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3C09E6">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51" w:type="dxa"/>
            <w:shd w:val="clear" w:color="auto" w:fill="FFFFFF"/>
          </w:tcPr>
          <w:p w14:paraId="0A24C3A1" w14:textId="5E0B1135" w:rsidR="00E915B6" w:rsidRDefault="00D3645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3645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A9211A" w:rsidRDefault="00967A21" w:rsidP="00967A21">
      <w:pPr>
        <w:pStyle w:val="Text4"/>
        <w:pBdr>
          <w:bottom w:val="single" w:sz="6" w:space="1" w:color="auto"/>
        </w:pBdr>
        <w:ind w:left="0"/>
        <w:rPr>
          <w:sz w:val="16"/>
          <w:szCs w:val="16"/>
          <w:lang w:val="en-GB"/>
        </w:rPr>
      </w:pPr>
    </w:p>
    <w:p w14:paraId="5D72C597" w14:textId="7B0B516E"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569A1" w14:paraId="6B913331" w14:textId="77777777" w:rsidTr="00DD5BB4">
        <w:trPr>
          <w:jc w:val="center"/>
        </w:trPr>
        <w:tc>
          <w:tcPr>
            <w:tcW w:w="8763" w:type="dxa"/>
            <w:shd w:val="clear" w:color="auto" w:fill="FFFFFF"/>
          </w:tcPr>
          <w:p w14:paraId="5C4877C7" w14:textId="0C01F761" w:rsidR="00A569A1" w:rsidRDefault="00A569A1" w:rsidP="00DD5BB4">
            <w:pPr>
              <w:spacing w:after="0"/>
              <w:ind w:left="-6" w:firstLine="6"/>
              <w:rPr>
                <w:rFonts w:ascii="Verdana" w:hAnsi="Verdana" w:cs="Calibri"/>
                <w:b/>
                <w:sz w:val="20"/>
                <w:lang w:val="en-GB"/>
              </w:rPr>
            </w:pPr>
            <w:r>
              <w:rPr>
                <w:rFonts w:ascii="Verdana" w:hAnsi="Verdana" w:cs="Calibri"/>
                <w:b/>
                <w:sz w:val="20"/>
                <w:lang w:val="en-GB"/>
              </w:rPr>
              <w:t xml:space="preserve">Overall objectives of the mobility </w:t>
            </w:r>
            <w:r w:rsidRPr="00E32269">
              <w:rPr>
                <w:rFonts w:ascii="Verdana" w:hAnsi="Verdana" w:cs="Calibri"/>
                <w:color w:val="A6A6A6"/>
                <w:sz w:val="18"/>
                <w:szCs w:val="18"/>
                <w:lang w:val="en-GB"/>
              </w:rPr>
              <w:t>(</w:t>
            </w:r>
            <w:proofErr w:type="spellStart"/>
            <w:r w:rsidRPr="00E32269">
              <w:rPr>
                <w:rFonts w:ascii="Verdana" w:hAnsi="Verdana" w:cs="Calibri"/>
                <w:color w:val="A6A6A6"/>
                <w:sz w:val="18"/>
                <w:szCs w:val="18"/>
                <w:lang w:val="en-GB"/>
              </w:rPr>
              <w:t>ogólne</w:t>
            </w:r>
            <w:proofErr w:type="spellEnd"/>
            <w:r w:rsidRPr="00E32269">
              <w:rPr>
                <w:rFonts w:ascii="Verdana" w:hAnsi="Verdana" w:cs="Calibri"/>
                <w:color w:val="A6A6A6"/>
                <w:sz w:val="18"/>
                <w:szCs w:val="18"/>
                <w:lang w:val="en-GB"/>
              </w:rPr>
              <w:t xml:space="preserve"> </w:t>
            </w:r>
            <w:proofErr w:type="spellStart"/>
            <w:r w:rsidRPr="00E32269">
              <w:rPr>
                <w:rFonts w:ascii="Verdana" w:hAnsi="Verdana" w:cs="Calibri"/>
                <w:color w:val="A6A6A6"/>
                <w:sz w:val="18"/>
                <w:szCs w:val="18"/>
                <w:lang w:val="en-GB"/>
              </w:rPr>
              <w:t>cele</w:t>
            </w:r>
            <w:proofErr w:type="spellEnd"/>
            <w:r w:rsidRPr="00E32269">
              <w:rPr>
                <w:rFonts w:ascii="Verdana" w:hAnsi="Verdana" w:cs="Calibri"/>
                <w:color w:val="A6A6A6"/>
                <w:sz w:val="18"/>
                <w:szCs w:val="18"/>
                <w:lang w:val="en-GB"/>
              </w:rPr>
              <w:t xml:space="preserve"> </w:t>
            </w:r>
            <w:proofErr w:type="spellStart"/>
            <w:r w:rsidRPr="00E32269">
              <w:rPr>
                <w:rFonts w:ascii="Verdana" w:hAnsi="Verdana" w:cs="Calibri"/>
                <w:color w:val="A6A6A6"/>
                <w:sz w:val="18"/>
                <w:szCs w:val="18"/>
                <w:lang w:val="en-GB"/>
              </w:rPr>
              <w:t>wyjazdu</w:t>
            </w:r>
            <w:proofErr w:type="spellEnd"/>
            <w:r w:rsidRPr="00E32269">
              <w:rPr>
                <w:rFonts w:ascii="Verdana" w:hAnsi="Verdana" w:cs="Calibri"/>
                <w:color w:val="A6A6A6"/>
                <w:sz w:val="18"/>
                <w:szCs w:val="18"/>
                <w:lang w:val="en-GB"/>
              </w:rPr>
              <w:t>)</w:t>
            </w:r>
            <w:r>
              <w:rPr>
                <w:rFonts w:ascii="Verdana" w:hAnsi="Verdana" w:cs="Calibri"/>
                <w:b/>
                <w:sz w:val="20"/>
                <w:lang w:val="en-GB"/>
              </w:rPr>
              <w:t>:</w:t>
            </w:r>
            <w:r w:rsidR="00BB4E03">
              <w:rPr>
                <w:rFonts w:ascii="Verdana" w:hAnsi="Verdana" w:cs="Calibri"/>
                <w:b/>
                <w:sz w:val="20"/>
                <w:lang w:val="en-GB"/>
              </w:rPr>
              <w:t xml:space="preserve"> staff mobility for training</w:t>
            </w:r>
          </w:p>
          <w:p w14:paraId="0C95D821" w14:textId="77777777" w:rsidR="00A569A1" w:rsidRPr="00482A4F" w:rsidRDefault="00A569A1" w:rsidP="00DD5BB4">
            <w:pPr>
              <w:spacing w:after="0"/>
              <w:rPr>
                <w:rFonts w:ascii="Verdana" w:hAnsi="Verdana" w:cs="Calibri"/>
                <w:b/>
                <w:sz w:val="20"/>
                <w:lang w:val="en-GB"/>
              </w:rPr>
            </w:pPr>
          </w:p>
        </w:tc>
      </w:tr>
      <w:tr w:rsidR="00A569A1" w:rsidRPr="00A3181C" w14:paraId="688FA1B9" w14:textId="77777777" w:rsidTr="00DD5BB4">
        <w:trPr>
          <w:jc w:val="center"/>
        </w:trPr>
        <w:tc>
          <w:tcPr>
            <w:tcW w:w="8763" w:type="dxa"/>
            <w:shd w:val="clear" w:color="auto" w:fill="FFFFFF"/>
          </w:tcPr>
          <w:p w14:paraId="3C65CA66" w14:textId="77777777" w:rsidR="00A569A1" w:rsidRPr="00BB6552" w:rsidRDefault="00A569A1" w:rsidP="00DD5BB4">
            <w:pPr>
              <w:spacing w:after="0"/>
              <w:ind w:left="-6" w:firstLine="6"/>
              <w:rPr>
                <w:rFonts w:ascii="Verdana" w:hAnsi="Verdana" w:cs="Calibri"/>
                <w:b/>
                <w:sz w:val="20"/>
                <w:lang w:val="pl-PL"/>
              </w:rPr>
            </w:pPr>
            <w:proofErr w:type="spellStart"/>
            <w:r w:rsidRPr="00BB6552">
              <w:rPr>
                <w:rFonts w:ascii="Verdana" w:hAnsi="Verdana" w:cs="Calibri"/>
                <w:b/>
                <w:sz w:val="20"/>
                <w:lang w:val="pl-PL"/>
              </w:rPr>
              <w:t>Type</w:t>
            </w:r>
            <w:proofErr w:type="spellEnd"/>
            <w:r w:rsidRPr="00BB6552">
              <w:rPr>
                <w:rFonts w:ascii="Verdana" w:hAnsi="Verdana" w:cs="Calibri"/>
                <w:b/>
                <w:sz w:val="20"/>
                <w:lang w:val="pl-PL"/>
              </w:rPr>
              <w:t xml:space="preserve"> of </w:t>
            </w:r>
            <w:proofErr w:type="spellStart"/>
            <w:r w:rsidRPr="00BB6552">
              <w:rPr>
                <w:rFonts w:ascii="Verdana" w:hAnsi="Verdana" w:cs="Calibri"/>
                <w:b/>
                <w:sz w:val="20"/>
                <w:lang w:val="pl-PL"/>
              </w:rPr>
              <w:t>training</w:t>
            </w:r>
            <w:proofErr w:type="spellEnd"/>
            <w:r w:rsidRPr="00BB6552">
              <w:rPr>
                <w:rFonts w:ascii="Verdana" w:hAnsi="Verdana" w:cs="Calibri"/>
                <w:b/>
                <w:sz w:val="20"/>
                <w:lang w:val="pl-PL"/>
              </w:rPr>
              <w:t xml:space="preserve"> </w:t>
            </w:r>
            <w:r w:rsidRPr="00BB6552">
              <w:rPr>
                <w:rFonts w:ascii="Verdana" w:hAnsi="Verdana" w:cs="Calibri"/>
                <w:color w:val="A6A6A6"/>
                <w:sz w:val="18"/>
                <w:szCs w:val="18"/>
                <w:lang w:val="pl-PL"/>
              </w:rPr>
              <w:t>(rodzaj szkolenia)</w:t>
            </w:r>
            <w:r w:rsidRPr="00BB6552">
              <w:rPr>
                <w:rFonts w:ascii="Verdana" w:hAnsi="Verdana" w:cs="Calibri"/>
                <w:b/>
                <w:sz w:val="20"/>
                <w:lang w:val="pl-PL"/>
              </w:rPr>
              <w:t xml:space="preserve">: </w:t>
            </w:r>
            <w:r>
              <w:rPr>
                <w:rFonts w:ascii="Arial" w:hAnsi="Arial" w:cs="Arial"/>
                <w:lang w:val="pl-PL"/>
              </w:rPr>
              <w:fldChar w:fldCharType="begin">
                <w:ffData>
                  <w:name w:val="Wybór3"/>
                  <w:enabled/>
                  <w:calcOnExit w:val="0"/>
                  <w:checkBox>
                    <w:size w:val="20"/>
                    <w:default w:val="0"/>
                  </w:checkBox>
                </w:ffData>
              </w:fldChar>
            </w:r>
            <w:r>
              <w:rPr>
                <w:rFonts w:ascii="Arial" w:hAnsi="Arial" w:cs="Arial"/>
              </w:rPr>
              <w:instrText xml:space="preserve"> FORMCHECKBOX </w:instrText>
            </w:r>
            <w:r w:rsidR="00D3645C">
              <w:rPr>
                <w:rFonts w:ascii="Arial" w:hAnsi="Arial" w:cs="Arial"/>
                <w:lang w:val="pl-PL"/>
              </w:rPr>
            </w:r>
            <w:r w:rsidR="00D3645C">
              <w:rPr>
                <w:rFonts w:ascii="Arial" w:hAnsi="Arial" w:cs="Arial"/>
                <w:lang w:val="pl-PL"/>
              </w:rPr>
              <w:fldChar w:fldCharType="separate"/>
            </w:r>
            <w:r>
              <w:rPr>
                <w:rFonts w:ascii="Arial" w:hAnsi="Arial" w:cs="Arial"/>
                <w:lang w:val="pl-PL"/>
              </w:rPr>
              <w:fldChar w:fldCharType="end"/>
            </w:r>
            <w:bookmarkStart w:id="0" w:name="Wyb%2525252525C3%2525252525B3r3"/>
            <w:bookmarkEnd w:id="0"/>
            <w:r>
              <w:rPr>
                <w:rFonts w:ascii="Arial" w:hAnsi="Arial" w:cs="Arial"/>
                <w:lang w:val="pl-PL"/>
              </w:rPr>
              <w:t xml:space="preserve"> </w:t>
            </w:r>
            <w:proofErr w:type="spellStart"/>
            <w:r w:rsidRPr="00BB6552">
              <w:rPr>
                <w:rFonts w:ascii="Verdana" w:hAnsi="Verdana" w:cs="Calibri"/>
                <w:b/>
                <w:sz w:val="20"/>
                <w:lang w:val="pl-PL"/>
              </w:rPr>
              <w:t>training</w:t>
            </w:r>
            <w:proofErr w:type="spellEnd"/>
            <w:r w:rsidRPr="00BB6552">
              <w:rPr>
                <w:rFonts w:ascii="Verdana" w:hAnsi="Verdana" w:cs="Calibri"/>
                <w:b/>
                <w:sz w:val="20"/>
                <w:lang w:val="pl-PL"/>
              </w:rPr>
              <w:t xml:space="preserve">, </w:t>
            </w:r>
            <w:r>
              <w:rPr>
                <w:rFonts w:ascii="Arial" w:hAnsi="Arial" w:cs="Arial"/>
                <w:lang w:val="pl-PL"/>
              </w:rPr>
              <w:fldChar w:fldCharType="begin">
                <w:ffData>
                  <w:name w:val="Wybór3"/>
                  <w:enabled/>
                  <w:calcOnExit w:val="0"/>
                  <w:checkBox>
                    <w:size w:val="20"/>
                    <w:default w:val="0"/>
                  </w:checkBox>
                </w:ffData>
              </w:fldChar>
            </w:r>
            <w:r>
              <w:rPr>
                <w:rFonts w:ascii="Arial" w:hAnsi="Arial" w:cs="Arial"/>
              </w:rPr>
              <w:instrText xml:space="preserve"> FORMCHECKBOX </w:instrText>
            </w:r>
            <w:r w:rsidR="00D3645C">
              <w:rPr>
                <w:rFonts w:ascii="Arial" w:hAnsi="Arial" w:cs="Arial"/>
                <w:lang w:val="pl-PL"/>
              </w:rPr>
            </w:r>
            <w:r w:rsidR="00D3645C">
              <w:rPr>
                <w:rFonts w:ascii="Arial" w:hAnsi="Arial" w:cs="Arial"/>
                <w:lang w:val="pl-PL"/>
              </w:rPr>
              <w:fldChar w:fldCharType="separate"/>
            </w:r>
            <w:r>
              <w:rPr>
                <w:rFonts w:ascii="Arial" w:hAnsi="Arial" w:cs="Arial"/>
                <w:lang w:val="pl-PL"/>
              </w:rPr>
              <w:fldChar w:fldCharType="end"/>
            </w:r>
            <w:r>
              <w:rPr>
                <w:rFonts w:ascii="Arial" w:hAnsi="Arial" w:cs="Arial"/>
                <w:lang w:val="pl-PL"/>
              </w:rPr>
              <w:t xml:space="preserve"> </w:t>
            </w:r>
            <w:proofErr w:type="spellStart"/>
            <w:r w:rsidRPr="00BB6552">
              <w:rPr>
                <w:rFonts w:ascii="Verdana" w:hAnsi="Verdana" w:cs="Calibri"/>
                <w:b/>
                <w:sz w:val="20"/>
                <w:lang w:val="pl-PL"/>
              </w:rPr>
              <w:t>job</w:t>
            </w:r>
            <w:proofErr w:type="spellEnd"/>
            <w:r w:rsidRPr="00BB6552">
              <w:rPr>
                <w:rFonts w:ascii="Verdana" w:hAnsi="Verdana" w:cs="Calibri"/>
                <w:b/>
                <w:sz w:val="20"/>
                <w:lang w:val="pl-PL"/>
              </w:rPr>
              <w:t xml:space="preserve"> </w:t>
            </w:r>
            <w:proofErr w:type="spellStart"/>
            <w:r w:rsidRPr="00BB6552">
              <w:rPr>
                <w:rFonts w:ascii="Verdana" w:hAnsi="Verdana" w:cs="Calibri"/>
                <w:b/>
                <w:sz w:val="20"/>
                <w:lang w:val="pl-PL"/>
              </w:rPr>
              <w:t>shadowing</w:t>
            </w:r>
            <w:proofErr w:type="spellEnd"/>
            <w:r w:rsidRPr="00BB6552">
              <w:rPr>
                <w:rFonts w:ascii="Verdana" w:hAnsi="Verdana" w:cs="Calibri"/>
                <w:b/>
                <w:sz w:val="20"/>
                <w:lang w:val="pl-PL"/>
              </w:rPr>
              <w:t xml:space="preserve">, </w:t>
            </w:r>
            <w:r>
              <w:rPr>
                <w:rFonts w:ascii="Arial" w:hAnsi="Arial" w:cs="Arial"/>
                <w:lang w:val="pl-PL"/>
              </w:rPr>
              <w:fldChar w:fldCharType="begin">
                <w:ffData>
                  <w:name w:val="Wybór3"/>
                  <w:enabled/>
                  <w:calcOnExit w:val="0"/>
                  <w:checkBox>
                    <w:size w:val="20"/>
                    <w:default w:val="0"/>
                  </w:checkBox>
                </w:ffData>
              </w:fldChar>
            </w:r>
            <w:r>
              <w:rPr>
                <w:rFonts w:ascii="Arial" w:hAnsi="Arial" w:cs="Arial"/>
              </w:rPr>
              <w:instrText xml:space="preserve"> FORMCHECKBOX </w:instrText>
            </w:r>
            <w:r w:rsidR="00D3645C">
              <w:rPr>
                <w:rFonts w:ascii="Arial" w:hAnsi="Arial" w:cs="Arial"/>
                <w:lang w:val="pl-PL"/>
              </w:rPr>
            </w:r>
            <w:r w:rsidR="00D3645C">
              <w:rPr>
                <w:rFonts w:ascii="Arial" w:hAnsi="Arial" w:cs="Arial"/>
                <w:lang w:val="pl-PL"/>
              </w:rPr>
              <w:fldChar w:fldCharType="separate"/>
            </w:r>
            <w:r>
              <w:rPr>
                <w:rFonts w:ascii="Arial" w:hAnsi="Arial" w:cs="Arial"/>
                <w:lang w:val="pl-PL"/>
              </w:rPr>
              <w:fldChar w:fldCharType="end"/>
            </w:r>
            <w:r>
              <w:rPr>
                <w:rFonts w:ascii="Arial" w:hAnsi="Arial" w:cs="Arial"/>
                <w:lang w:val="pl-PL"/>
              </w:rPr>
              <w:t xml:space="preserve"> </w:t>
            </w:r>
            <w:proofErr w:type="spellStart"/>
            <w:r w:rsidRPr="00BB6552">
              <w:rPr>
                <w:rFonts w:ascii="Verdana" w:hAnsi="Verdana" w:cs="Calibri"/>
                <w:b/>
                <w:sz w:val="20"/>
                <w:lang w:val="pl-PL"/>
              </w:rPr>
              <w:t>workshop</w:t>
            </w:r>
            <w:proofErr w:type="spellEnd"/>
            <w:r w:rsidRPr="00BB6552">
              <w:rPr>
                <w:rFonts w:ascii="Verdana" w:hAnsi="Verdana" w:cs="Calibri"/>
                <w:b/>
                <w:sz w:val="20"/>
                <w:lang w:val="pl-PL"/>
              </w:rPr>
              <w:t xml:space="preserve">, </w:t>
            </w:r>
            <w:r>
              <w:rPr>
                <w:rFonts w:ascii="Arial" w:hAnsi="Arial" w:cs="Arial"/>
                <w:lang w:val="pl-PL"/>
              </w:rPr>
              <w:fldChar w:fldCharType="begin">
                <w:ffData>
                  <w:name w:val="Wybór3"/>
                  <w:enabled/>
                  <w:calcOnExit w:val="0"/>
                  <w:checkBox>
                    <w:size w:val="20"/>
                    <w:default w:val="0"/>
                  </w:checkBox>
                </w:ffData>
              </w:fldChar>
            </w:r>
            <w:r>
              <w:rPr>
                <w:rFonts w:ascii="Arial" w:hAnsi="Arial" w:cs="Arial"/>
              </w:rPr>
              <w:instrText xml:space="preserve"> FORMCHECKBOX </w:instrText>
            </w:r>
            <w:r w:rsidR="00D3645C">
              <w:rPr>
                <w:rFonts w:ascii="Arial" w:hAnsi="Arial" w:cs="Arial"/>
                <w:lang w:val="pl-PL"/>
              </w:rPr>
            </w:r>
            <w:r w:rsidR="00D3645C">
              <w:rPr>
                <w:rFonts w:ascii="Arial" w:hAnsi="Arial" w:cs="Arial"/>
                <w:lang w:val="pl-PL"/>
              </w:rPr>
              <w:fldChar w:fldCharType="separate"/>
            </w:r>
            <w:r>
              <w:rPr>
                <w:rFonts w:ascii="Arial" w:hAnsi="Arial" w:cs="Arial"/>
                <w:lang w:val="pl-PL"/>
              </w:rPr>
              <w:fldChar w:fldCharType="end"/>
            </w:r>
            <w:r>
              <w:rPr>
                <w:rFonts w:ascii="Arial" w:hAnsi="Arial" w:cs="Arial"/>
                <w:lang w:val="pl-PL"/>
              </w:rPr>
              <w:t xml:space="preserve"> </w:t>
            </w:r>
            <w:proofErr w:type="spellStart"/>
            <w:r w:rsidRPr="00BB6552">
              <w:rPr>
                <w:rFonts w:ascii="Verdana" w:hAnsi="Verdana" w:cs="Calibri"/>
                <w:b/>
                <w:sz w:val="20"/>
                <w:lang w:val="pl-PL"/>
              </w:rPr>
              <w:t>other</w:t>
            </w:r>
            <w:proofErr w:type="spellEnd"/>
            <w:r w:rsidRPr="00BB6552">
              <w:rPr>
                <w:rFonts w:ascii="Verdana" w:hAnsi="Verdana" w:cs="Calibri"/>
                <w:b/>
                <w:sz w:val="20"/>
                <w:lang w:val="pl-PL"/>
              </w:rPr>
              <w:t xml:space="preserve"> </w:t>
            </w:r>
            <w:r w:rsidRPr="00BB6552">
              <w:rPr>
                <w:rFonts w:ascii="Verdana" w:hAnsi="Verdana" w:cs="Calibri"/>
                <w:color w:val="A6A6A6"/>
                <w:sz w:val="18"/>
                <w:szCs w:val="18"/>
                <w:lang w:val="pl-PL"/>
              </w:rPr>
              <w:t>(szkolenie praktyczne, sta</w:t>
            </w:r>
            <w:r>
              <w:rPr>
                <w:rFonts w:ascii="Verdana" w:hAnsi="Verdana" w:cs="Calibri"/>
                <w:color w:val="A6A6A6"/>
                <w:sz w:val="18"/>
                <w:szCs w:val="18"/>
                <w:lang w:val="pl-PL"/>
              </w:rPr>
              <w:t>ż</w:t>
            </w:r>
            <w:r w:rsidRPr="00BB6552">
              <w:rPr>
                <w:rFonts w:ascii="Verdana" w:hAnsi="Verdana" w:cs="Calibri"/>
                <w:color w:val="A6A6A6"/>
                <w:sz w:val="18"/>
                <w:szCs w:val="18"/>
                <w:lang w:val="pl-PL"/>
              </w:rPr>
              <w:t xml:space="preserve"> towarzyszący/</w:t>
            </w:r>
            <w:r>
              <w:rPr>
                <w:rFonts w:ascii="Verdana" w:hAnsi="Verdana" w:cs="Calibri"/>
                <w:color w:val="A6A6A6"/>
                <w:sz w:val="18"/>
                <w:szCs w:val="18"/>
                <w:lang w:val="pl-PL"/>
              </w:rPr>
              <w:t>poznawanie pracy na danym stanowisku, warsztaty, inne)</w:t>
            </w:r>
            <w:r w:rsidRPr="00BB6552">
              <w:rPr>
                <w:rFonts w:ascii="Verdana" w:hAnsi="Verdana" w:cs="Calibri"/>
                <w:b/>
                <w:sz w:val="20"/>
                <w:lang w:val="pl-PL"/>
              </w:rPr>
              <w:t>:</w:t>
            </w:r>
          </w:p>
          <w:p w14:paraId="7E3C4FEA" w14:textId="77777777" w:rsidR="00A569A1" w:rsidRDefault="00A569A1" w:rsidP="00DD5BB4">
            <w:pPr>
              <w:spacing w:after="0"/>
              <w:ind w:left="-6" w:firstLine="6"/>
              <w:rPr>
                <w:rFonts w:ascii="Verdana" w:hAnsi="Verdana" w:cs="Calibri"/>
                <w:b/>
                <w:sz w:val="20"/>
                <w:lang w:val="pl-PL"/>
              </w:rPr>
            </w:pPr>
          </w:p>
          <w:p w14:paraId="6AD2C9AD" w14:textId="0490F791" w:rsidR="00C514A3" w:rsidRPr="00AC44B1" w:rsidRDefault="00C514A3" w:rsidP="00C514A3">
            <w:pPr>
              <w:spacing w:after="0"/>
              <w:jc w:val="left"/>
              <w:rPr>
                <w:rFonts w:ascii="Verdana" w:hAnsi="Verdana" w:cs="Calibri"/>
                <w:b/>
                <w:sz w:val="20"/>
                <w:lang w:val="en-GB"/>
              </w:rPr>
            </w:pPr>
            <w:r w:rsidRPr="007550F5">
              <w:rPr>
                <w:rFonts w:ascii="Verdana" w:hAnsi="Verdana" w:cs="Calibri"/>
                <w:b/>
                <w:sz w:val="20"/>
                <w:lang w:val="en-GB"/>
              </w:rPr>
              <w:t xml:space="preserve">Training </w:t>
            </w:r>
            <w:r w:rsidR="0057460C">
              <w:rPr>
                <w:rFonts w:ascii="Verdana" w:hAnsi="Verdana" w:cs="Calibri"/>
                <w:b/>
                <w:sz w:val="20"/>
                <w:lang w:val="en-GB"/>
              </w:rPr>
              <w:t xml:space="preserve">activity to develop pedagogical, </w:t>
            </w:r>
            <w:r w:rsidRPr="007550F5">
              <w:rPr>
                <w:rFonts w:ascii="Verdana" w:hAnsi="Verdana" w:cs="Calibri"/>
                <w:b/>
                <w:sz w:val="20"/>
                <w:lang w:val="en-GB"/>
              </w:rPr>
              <w:t>curriculum design skills</w:t>
            </w:r>
            <w:r w:rsidR="0057460C">
              <w:rPr>
                <w:rFonts w:ascii="Verdana" w:hAnsi="Verdana" w:cs="Calibri"/>
                <w:b/>
                <w:sz w:val="20"/>
                <w:lang w:val="en-GB"/>
              </w:rPr>
              <w:t xml:space="preserve"> or digital skills</w:t>
            </w:r>
            <w:r w:rsidRPr="007550F5">
              <w:rPr>
                <w:rFonts w:ascii="Verdana" w:hAnsi="Verdana" w:cs="Calibri"/>
                <w:b/>
                <w:sz w:val="20"/>
                <w:lang w:val="en-GB"/>
              </w:rPr>
              <w:t xml:space="preserve">: Yes </w:t>
            </w:r>
            <w:r>
              <w:rPr>
                <w:rFonts w:ascii="Arial" w:hAnsi="Arial" w:cs="Arial"/>
                <w:lang w:val="pl-PL"/>
              </w:rPr>
              <w:fldChar w:fldCharType="begin">
                <w:ffData>
                  <w:name w:val="Wybór3"/>
                  <w:enabled/>
                  <w:calcOnExit w:val="0"/>
                  <w:checkBox>
                    <w:size w:val="20"/>
                    <w:default w:val="0"/>
                  </w:checkBox>
                </w:ffData>
              </w:fldChar>
            </w:r>
            <w:r>
              <w:rPr>
                <w:rFonts w:ascii="Arial" w:hAnsi="Arial" w:cs="Arial"/>
              </w:rPr>
              <w:instrText xml:space="preserve"> FORMCHECKBOX </w:instrText>
            </w:r>
            <w:r w:rsidR="00D3645C">
              <w:rPr>
                <w:rFonts w:ascii="Arial" w:hAnsi="Arial" w:cs="Arial"/>
                <w:lang w:val="pl-PL"/>
              </w:rPr>
            </w:r>
            <w:r w:rsidR="00D3645C">
              <w:rPr>
                <w:rFonts w:ascii="Arial" w:hAnsi="Arial" w:cs="Arial"/>
                <w:lang w:val="pl-PL"/>
              </w:rPr>
              <w:fldChar w:fldCharType="separate"/>
            </w:r>
            <w:r>
              <w:rPr>
                <w:rFonts w:ascii="Arial" w:hAnsi="Arial" w:cs="Arial"/>
                <w:lang w:val="pl-PL"/>
              </w:rPr>
              <w:fldChar w:fldCharType="end"/>
            </w:r>
            <w:r w:rsidRPr="00C514A3">
              <w:rPr>
                <w:rFonts w:ascii="Arial" w:hAnsi="Arial" w:cs="Arial"/>
                <w:lang w:val="en-US"/>
              </w:rPr>
              <w:t xml:space="preserve"> </w:t>
            </w:r>
            <w:r w:rsidRPr="00F378F8">
              <w:rPr>
                <w:rFonts w:ascii="Verdana" w:hAnsi="Verdana" w:cs="Calibri"/>
                <w:b/>
                <w:sz w:val="20"/>
                <w:lang w:val="en-GB"/>
              </w:rPr>
              <w:t xml:space="preserve">   No </w:t>
            </w:r>
            <w:r w:rsidRPr="00C514A3">
              <w:rPr>
                <w:rFonts w:ascii="Verdana" w:hAnsi="Verdana" w:cs="Calibri"/>
                <w:b/>
                <w:sz w:val="20"/>
                <w:lang w:val="en-US"/>
              </w:rPr>
              <w:t xml:space="preserve"> </w:t>
            </w:r>
            <w:r>
              <w:rPr>
                <w:rFonts w:ascii="Arial" w:hAnsi="Arial" w:cs="Arial"/>
                <w:lang w:val="pl-PL"/>
              </w:rPr>
              <w:fldChar w:fldCharType="begin">
                <w:ffData>
                  <w:name w:val="Wybór3"/>
                  <w:enabled/>
                  <w:calcOnExit w:val="0"/>
                  <w:checkBox>
                    <w:size w:val="20"/>
                    <w:default w:val="0"/>
                  </w:checkBox>
                </w:ffData>
              </w:fldChar>
            </w:r>
            <w:r>
              <w:rPr>
                <w:rFonts w:ascii="Arial" w:hAnsi="Arial" w:cs="Arial"/>
              </w:rPr>
              <w:instrText xml:space="preserve"> FORMCHECKBOX </w:instrText>
            </w:r>
            <w:r w:rsidR="00D3645C">
              <w:rPr>
                <w:rFonts w:ascii="Arial" w:hAnsi="Arial" w:cs="Arial"/>
                <w:lang w:val="pl-PL"/>
              </w:rPr>
            </w:r>
            <w:r w:rsidR="00D3645C">
              <w:rPr>
                <w:rFonts w:ascii="Arial" w:hAnsi="Arial" w:cs="Arial"/>
                <w:lang w:val="pl-PL"/>
              </w:rPr>
              <w:fldChar w:fldCharType="separate"/>
            </w:r>
            <w:r>
              <w:rPr>
                <w:rFonts w:ascii="Arial" w:hAnsi="Arial" w:cs="Arial"/>
                <w:lang w:val="pl-PL"/>
              </w:rPr>
              <w:fldChar w:fldCharType="end"/>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28127E9A" w14:textId="77777777" w:rsidR="00C514A3" w:rsidRPr="00C514A3" w:rsidRDefault="00C514A3" w:rsidP="00DD5BB4">
            <w:pPr>
              <w:spacing w:after="0"/>
              <w:ind w:left="-6" w:firstLine="6"/>
              <w:rPr>
                <w:rFonts w:ascii="Verdana" w:hAnsi="Verdana" w:cs="Calibri"/>
                <w:b/>
                <w:sz w:val="20"/>
                <w:lang w:val="en-GB"/>
              </w:rPr>
            </w:pPr>
          </w:p>
        </w:tc>
      </w:tr>
      <w:tr w:rsidR="00251EDC" w:rsidRPr="00A3181C" w14:paraId="68308184" w14:textId="77777777" w:rsidTr="00DD5BB4">
        <w:trPr>
          <w:jc w:val="center"/>
        </w:trPr>
        <w:tc>
          <w:tcPr>
            <w:tcW w:w="8763" w:type="dxa"/>
            <w:shd w:val="clear" w:color="auto" w:fill="FFFFFF"/>
          </w:tcPr>
          <w:p w14:paraId="30317EE0" w14:textId="77777777" w:rsidR="00251EDC" w:rsidRPr="00B03FB8" w:rsidRDefault="00251EDC" w:rsidP="00251EDC">
            <w:pPr>
              <w:spacing w:after="0"/>
              <w:rPr>
                <w:rFonts w:ascii="Verdana" w:hAnsi="Verdana" w:cs="Calibri"/>
                <w:sz w:val="28"/>
                <w:szCs w:val="28"/>
                <w:lang w:val="en-GB"/>
              </w:rPr>
            </w:pPr>
            <w:r w:rsidRPr="00B03FB8">
              <w:rPr>
                <w:rFonts w:ascii="Verdana" w:hAnsi="Verdana" w:cs="Calibri"/>
                <w:b/>
                <w:sz w:val="20"/>
                <w:lang w:val="en-US"/>
              </w:rPr>
              <w:t xml:space="preserve">Form of training:  face-to-face </w:t>
            </w:r>
            <w:r w:rsidRPr="00B03FB8">
              <w:rPr>
                <w:rFonts w:ascii="Verdana" w:hAnsi="Verdana" w:cs="Calibri"/>
                <w:sz w:val="28"/>
                <w:szCs w:val="28"/>
                <w:lang w:val="en-GB"/>
              </w:rPr>
              <w:t>□</w:t>
            </w:r>
            <w:r w:rsidRPr="00B03FB8">
              <w:rPr>
                <w:rFonts w:ascii="Verdana" w:hAnsi="Verdana" w:cs="Calibri"/>
                <w:sz w:val="20"/>
                <w:lang w:val="en-GB"/>
              </w:rPr>
              <w:t xml:space="preserve">, </w:t>
            </w:r>
            <w:r w:rsidRPr="00B03FB8">
              <w:rPr>
                <w:rFonts w:ascii="Verdana" w:hAnsi="Verdana" w:cs="Calibri"/>
                <w:b/>
                <w:sz w:val="20"/>
                <w:lang w:val="en-GB"/>
              </w:rPr>
              <w:t>online (at the receiving institution)</w:t>
            </w:r>
            <w:r w:rsidRPr="00B03FB8">
              <w:rPr>
                <w:rFonts w:ascii="Verdana" w:hAnsi="Verdana" w:cs="Calibri"/>
                <w:sz w:val="20"/>
                <w:lang w:val="en-GB"/>
              </w:rPr>
              <w:t xml:space="preserve"> </w:t>
            </w:r>
            <w:r w:rsidRPr="00B03FB8">
              <w:rPr>
                <w:rFonts w:ascii="Verdana" w:hAnsi="Verdana" w:cs="Calibri"/>
                <w:sz w:val="28"/>
                <w:szCs w:val="28"/>
                <w:lang w:val="en-GB"/>
              </w:rPr>
              <w:t>□</w:t>
            </w:r>
            <w:r w:rsidRPr="00B03FB8">
              <w:rPr>
                <w:rFonts w:ascii="Verdana" w:hAnsi="Verdana" w:cs="Calibri"/>
                <w:sz w:val="20"/>
                <w:lang w:val="en-GB"/>
              </w:rPr>
              <w:t xml:space="preserve"> , </w:t>
            </w:r>
            <w:r w:rsidRPr="00B03FB8">
              <w:rPr>
                <w:rFonts w:ascii="Verdana" w:hAnsi="Verdana" w:cs="Calibri"/>
                <w:b/>
                <w:sz w:val="20"/>
                <w:lang w:val="en-GB"/>
              </w:rPr>
              <w:t>mixed/blended (face-to-face &amp; online)</w:t>
            </w:r>
            <w:r w:rsidRPr="00B03FB8">
              <w:rPr>
                <w:rFonts w:ascii="Verdana" w:hAnsi="Verdana" w:cs="Calibri"/>
                <w:sz w:val="20"/>
                <w:lang w:val="en-GB"/>
              </w:rPr>
              <w:t xml:space="preserve"> </w:t>
            </w:r>
            <w:r w:rsidRPr="00B03FB8">
              <w:rPr>
                <w:rFonts w:ascii="Verdana" w:hAnsi="Verdana" w:cs="Calibri"/>
                <w:sz w:val="28"/>
                <w:szCs w:val="28"/>
                <w:lang w:val="en-GB"/>
              </w:rPr>
              <w:t>□</w:t>
            </w:r>
          </w:p>
          <w:p w14:paraId="569D3614" w14:textId="77777777" w:rsidR="00251EDC" w:rsidRPr="00251EDC" w:rsidRDefault="00251EDC" w:rsidP="00DD5BB4">
            <w:pPr>
              <w:spacing w:after="0"/>
              <w:ind w:left="-6" w:firstLine="6"/>
              <w:rPr>
                <w:rFonts w:ascii="Verdana" w:hAnsi="Verdana" w:cs="Calibri"/>
                <w:b/>
                <w:sz w:val="20"/>
                <w:lang w:val="en-GB"/>
              </w:rPr>
            </w:pPr>
          </w:p>
        </w:tc>
      </w:tr>
      <w:tr w:rsidR="00A569A1" w14:paraId="254445A9" w14:textId="77777777" w:rsidTr="00DD5BB4">
        <w:trPr>
          <w:jc w:val="center"/>
        </w:trPr>
        <w:tc>
          <w:tcPr>
            <w:tcW w:w="8763" w:type="dxa"/>
            <w:shd w:val="clear" w:color="auto" w:fill="FFFFFF"/>
          </w:tcPr>
          <w:p w14:paraId="693C36DB" w14:textId="554DFFA6" w:rsidR="00A569A1" w:rsidRDefault="007A2D33" w:rsidP="00DD5BB4">
            <w:pPr>
              <w:spacing w:after="0"/>
              <w:ind w:left="-6" w:firstLine="6"/>
              <w:rPr>
                <w:rFonts w:ascii="Verdana" w:hAnsi="Verdana" w:cs="Calibri"/>
                <w:b/>
                <w:sz w:val="20"/>
                <w:lang w:val="en-GB"/>
              </w:rPr>
            </w:pPr>
            <w:r>
              <w:rPr>
                <w:rFonts w:ascii="Verdana" w:hAnsi="Verdana" w:cs="Calibri"/>
                <w:b/>
                <w:sz w:val="20"/>
                <w:lang w:val="en-GB"/>
              </w:rPr>
              <w:t>Language of training</w:t>
            </w:r>
            <w:r w:rsidR="00A569A1">
              <w:rPr>
                <w:rFonts w:ascii="Verdana" w:hAnsi="Verdana" w:cs="Calibri"/>
                <w:b/>
                <w:sz w:val="20"/>
                <w:lang w:val="en-GB"/>
              </w:rPr>
              <w:t xml:space="preserve"> </w:t>
            </w:r>
            <w:r w:rsidR="00A569A1" w:rsidRPr="00E32269">
              <w:rPr>
                <w:rFonts w:ascii="Verdana" w:hAnsi="Verdana" w:cs="Calibri"/>
                <w:color w:val="A6A6A6"/>
                <w:sz w:val="18"/>
                <w:szCs w:val="18"/>
                <w:lang w:val="en-GB"/>
              </w:rPr>
              <w:t>(</w:t>
            </w:r>
            <w:proofErr w:type="spellStart"/>
            <w:r w:rsidR="00A569A1">
              <w:rPr>
                <w:rFonts w:ascii="Verdana" w:hAnsi="Verdana" w:cs="Calibri"/>
                <w:color w:val="A6A6A6"/>
                <w:sz w:val="18"/>
                <w:szCs w:val="18"/>
                <w:lang w:val="en-GB"/>
              </w:rPr>
              <w:t>język</w:t>
            </w:r>
            <w:proofErr w:type="spellEnd"/>
            <w:r w:rsidR="00A569A1">
              <w:rPr>
                <w:rFonts w:ascii="Verdana" w:hAnsi="Verdana" w:cs="Calibri"/>
                <w:color w:val="A6A6A6"/>
                <w:sz w:val="18"/>
                <w:szCs w:val="18"/>
                <w:lang w:val="en-GB"/>
              </w:rPr>
              <w:t xml:space="preserve"> </w:t>
            </w:r>
            <w:proofErr w:type="spellStart"/>
            <w:r w:rsidR="00A569A1">
              <w:rPr>
                <w:rFonts w:ascii="Verdana" w:hAnsi="Verdana" w:cs="Calibri"/>
                <w:color w:val="A6A6A6"/>
                <w:sz w:val="18"/>
                <w:szCs w:val="18"/>
                <w:lang w:val="en-GB"/>
              </w:rPr>
              <w:t>szkolenia</w:t>
            </w:r>
            <w:proofErr w:type="spellEnd"/>
            <w:r w:rsidR="00A569A1" w:rsidRPr="00E32269">
              <w:rPr>
                <w:rFonts w:ascii="Verdana" w:hAnsi="Verdana" w:cs="Calibri"/>
                <w:color w:val="A6A6A6"/>
                <w:sz w:val="18"/>
                <w:szCs w:val="18"/>
                <w:lang w:val="en-GB"/>
              </w:rPr>
              <w:t>)</w:t>
            </w:r>
            <w:r w:rsidR="00A569A1">
              <w:rPr>
                <w:rFonts w:ascii="Verdana" w:hAnsi="Verdana" w:cs="Calibri"/>
                <w:color w:val="A6A6A6"/>
                <w:sz w:val="18"/>
                <w:szCs w:val="18"/>
                <w:lang w:val="en-GB"/>
              </w:rPr>
              <w:t>:</w:t>
            </w:r>
          </w:p>
          <w:p w14:paraId="46116B0A" w14:textId="77777777" w:rsidR="00A569A1" w:rsidRPr="00482A4F" w:rsidRDefault="00A569A1" w:rsidP="00DD5BB4">
            <w:pPr>
              <w:spacing w:after="0"/>
              <w:rPr>
                <w:rFonts w:ascii="Verdana" w:hAnsi="Verdana" w:cs="Calibri"/>
                <w:b/>
                <w:sz w:val="20"/>
                <w:lang w:val="en-GB"/>
              </w:rPr>
            </w:pPr>
          </w:p>
        </w:tc>
      </w:tr>
      <w:tr w:rsidR="00A569A1" w:rsidRPr="006C29F3" w14:paraId="4205536E" w14:textId="77777777" w:rsidTr="00DD5BB4">
        <w:trPr>
          <w:jc w:val="center"/>
        </w:trPr>
        <w:tc>
          <w:tcPr>
            <w:tcW w:w="8763" w:type="dxa"/>
            <w:shd w:val="clear" w:color="auto" w:fill="FFFFFF"/>
          </w:tcPr>
          <w:p w14:paraId="473134DE" w14:textId="77777777" w:rsidR="00A569A1" w:rsidRDefault="00A569A1" w:rsidP="00DD5BB4">
            <w:pPr>
              <w:spacing w:after="0"/>
              <w:rPr>
                <w:rFonts w:ascii="Verdana" w:hAnsi="Verdana" w:cs="Calibri"/>
                <w:b/>
                <w:sz w:val="20"/>
                <w:lang w:val="en-GB"/>
              </w:rPr>
            </w:pPr>
            <w:r>
              <w:rPr>
                <w:rFonts w:ascii="Verdana" w:hAnsi="Verdana" w:cs="Calibri"/>
                <w:b/>
                <w:sz w:val="20"/>
                <w:lang w:val="en-GB"/>
              </w:rPr>
              <w:t xml:space="preserve">Activities to be carried out </w:t>
            </w:r>
            <w:r>
              <w:rPr>
                <w:rFonts w:ascii="Verdana" w:hAnsi="Verdana" w:cs="Calibri"/>
                <w:color w:val="A6A6A6"/>
                <w:sz w:val="18"/>
                <w:szCs w:val="18"/>
                <w:lang w:val="en-GB"/>
              </w:rPr>
              <w:t>(</w:t>
            </w:r>
            <w:proofErr w:type="spellStart"/>
            <w:r>
              <w:rPr>
                <w:rFonts w:ascii="Verdana" w:hAnsi="Verdana" w:cs="Calibri"/>
                <w:color w:val="A6A6A6"/>
                <w:sz w:val="18"/>
                <w:szCs w:val="18"/>
                <w:lang w:val="en-GB"/>
              </w:rPr>
              <w:t>szczegółowy</w:t>
            </w:r>
            <w:proofErr w:type="spellEnd"/>
            <w:r>
              <w:rPr>
                <w:rFonts w:ascii="Verdana" w:hAnsi="Verdana" w:cs="Calibri"/>
                <w:color w:val="A6A6A6"/>
                <w:sz w:val="18"/>
                <w:szCs w:val="18"/>
                <w:lang w:val="en-GB"/>
              </w:rPr>
              <w:t xml:space="preserve"> program</w:t>
            </w:r>
            <w:r w:rsidRPr="00E32269">
              <w:rPr>
                <w:rFonts w:ascii="Verdana" w:hAnsi="Verdana" w:cs="Calibri"/>
                <w:color w:val="A6A6A6"/>
                <w:sz w:val="18"/>
                <w:szCs w:val="18"/>
                <w:lang w:val="en-GB"/>
              </w:rPr>
              <w:t>)</w:t>
            </w:r>
            <w:r>
              <w:rPr>
                <w:rFonts w:ascii="Verdana" w:hAnsi="Verdana" w:cs="Calibri"/>
                <w:b/>
                <w:sz w:val="20"/>
                <w:lang w:val="en-GB"/>
              </w:rPr>
              <w:t>:</w:t>
            </w:r>
          </w:p>
          <w:p w14:paraId="45C605A2" w14:textId="77777777" w:rsidR="00A569A1" w:rsidRDefault="00A569A1" w:rsidP="00DD5BB4">
            <w:pPr>
              <w:spacing w:after="0"/>
              <w:rPr>
                <w:rFonts w:ascii="Verdana" w:hAnsi="Verdana" w:cs="Calibri"/>
                <w:b/>
                <w:sz w:val="20"/>
                <w:lang w:val="en-GB"/>
              </w:rPr>
            </w:pPr>
          </w:p>
          <w:p w14:paraId="58D301A6" w14:textId="77777777" w:rsidR="00A569A1" w:rsidRPr="00617765" w:rsidRDefault="00A569A1" w:rsidP="00DD5BB4">
            <w:pPr>
              <w:spacing w:after="0"/>
              <w:ind w:left="-6" w:firstLine="6"/>
            </w:pPr>
            <w:r>
              <w:rPr>
                <w:rFonts w:ascii="Verdana" w:hAnsi="Verdana" w:cs="Calibri"/>
                <w:b/>
                <w:sz w:val="20"/>
                <w:lang w:val="en-GB"/>
              </w:rPr>
              <w:t xml:space="preserve">Day 1 </w:t>
            </w:r>
            <w:r w:rsidRPr="00617765">
              <w:rPr>
                <w:rFonts w:ascii="Verdana" w:hAnsi="Verdana" w:cs="Calibri"/>
                <w:sz w:val="20"/>
                <w:lang w:val="en-GB"/>
              </w:rPr>
              <w:t>……………………………………………………………</w:t>
            </w:r>
            <w:r>
              <w:rPr>
                <w:rFonts w:ascii="Verdana" w:hAnsi="Verdana" w:cs="Calibri"/>
                <w:sz w:val="20"/>
                <w:lang w:val="en-GB"/>
              </w:rPr>
              <w:t>………………</w:t>
            </w:r>
          </w:p>
          <w:p w14:paraId="31F3296D" w14:textId="77777777" w:rsidR="00A569A1" w:rsidRDefault="00A569A1" w:rsidP="00DD5BB4">
            <w:pPr>
              <w:spacing w:after="0"/>
              <w:ind w:left="-6" w:firstLine="6"/>
              <w:rPr>
                <w:rFonts w:ascii="Verdana" w:hAnsi="Verdana" w:cs="Calibri"/>
                <w:b/>
                <w:sz w:val="20"/>
                <w:lang w:val="en-GB"/>
              </w:rPr>
            </w:pPr>
            <w:r>
              <w:rPr>
                <w:rFonts w:ascii="Verdana" w:hAnsi="Verdana" w:cs="Calibri"/>
                <w:b/>
                <w:sz w:val="20"/>
                <w:lang w:val="en-GB"/>
              </w:rPr>
              <w:t xml:space="preserve">Day 2 </w:t>
            </w:r>
            <w:r w:rsidRPr="00617765">
              <w:rPr>
                <w:rFonts w:ascii="Verdana" w:hAnsi="Verdana" w:cs="Calibri"/>
                <w:sz w:val="20"/>
                <w:lang w:val="en-GB"/>
              </w:rPr>
              <w:t>……………………………………………………………</w:t>
            </w:r>
            <w:r>
              <w:rPr>
                <w:rFonts w:ascii="Verdana" w:hAnsi="Verdana" w:cs="Calibri"/>
                <w:sz w:val="20"/>
                <w:lang w:val="en-GB"/>
              </w:rPr>
              <w:t>………………</w:t>
            </w:r>
          </w:p>
          <w:p w14:paraId="5889188E" w14:textId="77777777" w:rsidR="00A569A1" w:rsidRDefault="00A569A1" w:rsidP="00DD5BB4">
            <w:pPr>
              <w:spacing w:after="0"/>
              <w:ind w:left="-6" w:firstLine="6"/>
              <w:rPr>
                <w:rFonts w:ascii="Verdana" w:hAnsi="Verdana" w:cs="Calibri"/>
                <w:b/>
                <w:sz w:val="20"/>
                <w:lang w:val="en-GB"/>
              </w:rPr>
            </w:pPr>
            <w:r>
              <w:rPr>
                <w:rFonts w:ascii="Verdana" w:hAnsi="Verdana" w:cs="Calibri"/>
                <w:b/>
                <w:sz w:val="20"/>
                <w:lang w:val="en-GB"/>
              </w:rPr>
              <w:t xml:space="preserve">Day 3 </w:t>
            </w:r>
            <w:r w:rsidRPr="00617765">
              <w:rPr>
                <w:rFonts w:ascii="Verdana" w:hAnsi="Verdana" w:cs="Calibri"/>
                <w:sz w:val="20"/>
                <w:lang w:val="en-GB"/>
              </w:rPr>
              <w:t>……………………………………………………………</w:t>
            </w:r>
            <w:r>
              <w:rPr>
                <w:rFonts w:ascii="Verdana" w:hAnsi="Verdana" w:cs="Calibri"/>
                <w:sz w:val="20"/>
                <w:lang w:val="en-GB"/>
              </w:rPr>
              <w:t>………………</w:t>
            </w:r>
          </w:p>
          <w:p w14:paraId="1E7FF740" w14:textId="77777777" w:rsidR="00A569A1" w:rsidRDefault="00A569A1" w:rsidP="00DD5BB4">
            <w:pPr>
              <w:spacing w:after="0"/>
              <w:ind w:left="-6" w:firstLine="6"/>
              <w:rPr>
                <w:rFonts w:ascii="Verdana" w:hAnsi="Verdana" w:cs="Calibri"/>
                <w:b/>
                <w:sz w:val="20"/>
                <w:lang w:val="en-GB"/>
              </w:rPr>
            </w:pPr>
            <w:r>
              <w:rPr>
                <w:rFonts w:ascii="Verdana" w:hAnsi="Verdana" w:cs="Calibri"/>
                <w:b/>
                <w:sz w:val="20"/>
                <w:lang w:val="en-GB"/>
              </w:rPr>
              <w:t xml:space="preserve">Day 4 </w:t>
            </w:r>
            <w:r w:rsidRPr="00617765">
              <w:rPr>
                <w:rFonts w:ascii="Verdana" w:hAnsi="Verdana" w:cs="Calibri"/>
                <w:sz w:val="20"/>
                <w:lang w:val="en-GB"/>
              </w:rPr>
              <w:t>……………………………………………………………</w:t>
            </w:r>
            <w:r>
              <w:rPr>
                <w:rFonts w:ascii="Verdana" w:hAnsi="Verdana" w:cs="Calibri"/>
                <w:sz w:val="20"/>
                <w:lang w:val="en-GB"/>
              </w:rPr>
              <w:t>………………</w:t>
            </w:r>
          </w:p>
          <w:p w14:paraId="2E3D08CD" w14:textId="77777777" w:rsidR="00A569A1" w:rsidRDefault="00A569A1" w:rsidP="00DD5BB4">
            <w:pPr>
              <w:spacing w:after="0"/>
              <w:ind w:left="-6" w:firstLine="6"/>
              <w:rPr>
                <w:rFonts w:ascii="Verdana" w:hAnsi="Verdana" w:cs="Calibri"/>
                <w:sz w:val="20"/>
                <w:lang w:val="en-GB"/>
              </w:rPr>
            </w:pPr>
            <w:r>
              <w:rPr>
                <w:rFonts w:ascii="Verdana" w:hAnsi="Verdana" w:cs="Calibri"/>
                <w:b/>
                <w:sz w:val="20"/>
                <w:lang w:val="en-GB"/>
              </w:rPr>
              <w:t xml:space="preserve">Day 5 </w:t>
            </w:r>
            <w:r w:rsidRPr="00617765">
              <w:rPr>
                <w:rFonts w:ascii="Verdana" w:hAnsi="Verdana" w:cs="Calibri"/>
                <w:sz w:val="20"/>
                <w:lang w:val="en-GB"/>
              </w:rPr>
              <w:t>……………………………………………………………</w:t>
            </w:r>
            <w:r>
              <w:rPr>
                <w:rFonts w:ascii="Verdana" w:hAnsi="Verdana" w:cs="Calibri"/>
                <w:sz w:val="20"/>
                <w:lang w:val="en-GB"/>
              </w:rPr>
              <w:t>………………</w:t>
            </w:r>
          </w:p>
          <w:p w14:paraId="76875CF0" w14:textId="77777777" w:rsidR="00A569A1" w:rsidRPr="006C29F3" w:rsidRDefault="00A569A1" w:rsidP="00DD5BB4">
            <w:pPr>
              <w:spacing w:after="0"/>
              <w:ind w:left="-6" w:firstLine="6"/>
              <w:rPr>
                <w:rFonts w:ascii="Verdana" w:hAnsi="Verdana" w:cs="Calibri"/>
                <w:b/>
                <w:sz w:val="20"/>
                <w:lang w:val="en-US"/>
              </w:rPr>
            </w:pPr>
          </w:p>
        </w:tc>
      </w:tr>
      <w:tr w:rsidR="00A569A1" w:rsidRPr="006C29F3" w14:paraId="32FD1E26" w14:textId="77777777" w:rsidTr="00DD5BB4">
        <w:trPr>
          <w:jc w:val="center"/>
        </w:trPr>
        <w:tc>
          <w:tcPr>
            <w:tcW w:w="8763" w:type="dxa"/>
            <w:shd w:val="clear" w:color="auto" w:fill="FFFFFF"/>
          </w:tcPr>
          <w:p w14:paraId="615E80B2" w14:textId="77777777" w:rsidR="00A569A1" w:rsidRPr="00D94B22" w:rsidRDefault="00A569A1" w:rsidP="00DD5BB4">
            <w:pPr>
              <w:spacing w:after="0"/>
              <w:ind w:left="-6" w:firstLine="6"/>
              <w:rPr>
                <w:rFonts w:ascii="Verdana" w:hAnsi="Verdana" w:cs="Calibri"/>
                <w:b/>
                <w:sz w:val="20"/>
                <w:lang w:val="en-US"/>
              </w:rPr>
            </w:pPr>
            <w:r w:rsidRPr="006C29F3">
              <w:rPr>
                <w:rFonts w:ascii="Verdana" w:hAnsi="Verdana" w:cs="Calibri"/>
                <w:b/>
                <w:sz w:val="20"/>
                <w:lang w:val="en-US"/>
              </w:rPr>
              <w:t>Expected outcomes</w:t>
            </w:r>
            <w:r>
              <w:rPr>
                <w:rFonts w:ascii="Verdana" w:hAnsi="Verdana" w:cs="Calibri"/>
                <w:b/>
                <w:sz w:val="20"/>
                <w:lang w:val="en-US"/>
              </w:rPr>
              <w:t xml:space="preserve"> and </w:t>
            </w:r>
            <w:r w:rsidRPr="006C29F3">
              <w:rPr>
                <w:rFonts w:ascii="Verdana" w:hAnsi="Verdana" w:cs="Calibri"/>
                <w:b/>
                <w:sz w:val="20"/>
                <w:lang w:val="en-US"/>
              </w:rPr>
              <w:t>impact</w:t>
            </w:r>
            <w:r>
              <w:rPr>
                <w:rFonts w:ascii="Verdana" w:hAnsi="Verdana" w:cs="Calibri"/>
                <w:b/>
                <w:sz w:val="20"/>
                <w:lang w:val="en-US"/>
              </w:rPr>
              <w:t xml:space="preserve"> (e.g. on the professional development of the staff member and on both institutions)</w:t>
            </w:r>
            <w:r w:rsidRPr="006C29F3">
              <w:rPr>
                <w:rFonts w:ascii="Verdana" w:hAnsi="Verdana" w:cs="Calibri"/>
                <w:b/>
                <w:sz w:val="20"/>
                <w:lang w:val="en-US"/>
              </w:rPr>
              <w:t xml:space="preserve"> </w:t>
            </w:r>
            <w:r>
              <w:rPr>
                <w:rFonts w:ascii="Verdana" w:hAnsi="Verdana" w:cs="Calibri"/>
                <w:b/>
                <w:sz w:val="20"/>
                <w:lang w:val="en-US"/>
              </w:rPr>
              <w:t>and</w:t>
            </w:r>
            <w:r w:rsidRPr="006C29F3">
              <w:rPr>
                <w:rFonts w:ascii="Verdana" w:hAnsi="Verdana" w:cs="Calibri"/>
                <w:b/>
                <w:sz w:val="20"/>
                <w:lang w:val="en-US"/>
              </w:rPr>
              <w:t xml:space="preserve"> </w:t>
            </w:r>
            <w:r>
              <w:rPr>
                <w:rFonts w:ascii="Verdana" w:hAnsi="Verdana" w:cs="Calibri"/>
                <w:b/>
                <w:sz w:val="20"/>
                <w:lang w:val="en-GB"/>
              </w:rPr>
              <w:t xml:space="preserve">added value of the mobility (in the context of the modernisation and internationalisation strategies of the institutions involved) </w:t>
            </w:r>
            <w:r>
              <w:rPr>
                <w:rFonts w:ascii="Verdana" w:hAnsi="Verdana" w:cs="Calibri"/>
                <w:color w:val="A6A6A6"/>
                <w:sz w:val="18"/>
                <w:szCs w:val="18"/>
                <w:lang w:val="en-GB"/>
              </w:rPr>
              <w:t>(</w:t>
            </w:r>
            <w:proofErr w:type="spellStart"/>
            <w:r w:rsidRPr="006C29F3">
              <w:rPr>
                <w:rFonts w:ascii="Verdana" w:hAnsi="Verdana" w:cs="Calibri"/>
                <w:color w:val="A6A6A6"/>
                <w:sz w:val="18"/>
                <w:szCs w:val="18"/>
                <w:lang w:val="en-US"/>
              </w:rPr>
              <w:t>spodziewane</w:t>
            </w:r>
            <w:proofErr w:type="spellEnd"/>
            <w:r w:rsidRPr="006C29F3">
              <w:rPr>
                <w:rFonts w:ascii="Verdana" w:hAnsi="Verdana" w:cs="Calibri"/>
                <w:color w:val="A6A6A6"/>
                <w:sz w:val="18"/>
                <w:szCs w:val="18"/>
                <w:lang w:val="en-US"/>
              </w:rPr>
              <w:t xml:space="preserve"> </w:t>
            </w:r>
            <w:proofErr w:type="spellStart"/>
            <w:r w:rsidRPr="006C29F3">
              <w:rPr>
                <w:rFonts w:ascii="Verdana" w:hAnsi="Verdana" w:cs="Calibri"/>
                <w:color w:val="A6A6A6"/>
                <w:sz w:val="18"/>
                <w:szCs w:val="18"/>
                <w:lang w:val="en-US"/>
              </w:rPr>
              <w:t>rezultaty</w:t>
            </w:r>
            <w:proofErr w:type="spellEnd"/>
            <w:r w:rsidRPr="006C29F3">
              <w:rPr>
                <w:rFonts w:ascii="Verdana" w:hAnsi="Verdana" w:cs="Calibri"/>
                <w:color w:val="A6A6A6"/>
                <w:sz w:val="18"/>
                <w:szCs w:val="18"/>
                <w:lang w:val="en-US"/>
              </w:rPr>
              <w:t xml:space="preserve"> i </w:t>
            </w:r>
            <w:proofErr w:type="spellStart"/>
            <w:r>
              <w:rPr>
                <w:rFonts w:ascii="Verdana" w:hAnsi="Verdana" w:cs="Calibri"/>
                <w:color w:val="A6A6A6"/>
                <w:sz w:val="18"/>
                <w:szCs w:val="18"/>
                <w:lang w:val="en-US"/>
              </w:rPr>
              <w:t>wpływ</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mobilności</w:t>
            </w:r>
            <w:proofErr w:type="spellEnd"/>
            <w:r w:rsidRPr="006C29F3">
              <w:rPr>
                <w:rFonts w:ascii="Verdana" w:hAnsi="Verdana" w:cs="Calibri"/>
                <w:color w:val="A6A6A6"/>
                <w:sz w:val="18"/>
                <w:szCs w:val="18"/>
                <w:lang w:val="en-US"/>
              </w:rPr>
              <w:t xml:space="preserve"> </w:t>
            </w:r>
            <w:r>
              <w:rPr>
                <w:rFonts w:ascii="Verdana" w:hAnsi="Verdana" w:cs="Calibri"/>
                <w:color w:val="A6A6A6"/>
                <w:sz w:val="18"/>
                <w:szCs w:val="18"/>
                <w:lang w:val="en-US"/>
              </w:rPr>
              <w:t xml:space="preserve">np. </w:t>
            </w:r>
            <w:proofErr w:type="spellStart"/>
            <w:r w:rsidRPr="00D94B22">
              <w:rPr>
                <w:rFonts w:ascii="Verdana" w:hAnsi="Verdana" w:cs="Calibri"/>
                <w:color w:val="A6A6A6"/>
                <w:sz w:val="18"/>
                <w:szCs w:val="18"/>
                <w:lang w:val="en-US"/>
              </w:rPr>
              <w:t>na</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zawodowy</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rozwój</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pracownika</w:t>
            </w:r>
            <w:proofErr w:type="spellEnd"/>
            <w:r>
              <w:rPr>
                <w:rFonts w:ascii="Verdana" w:hAnsi="Verdana" w:cs="Calibri"/>
                <w:color w:val="A6A6A6"/>
                <w:sz w:val="18"/>
                <w:szCs w:val="18"/>
                <w:lang w:val="en-US"/>
              </w:rPr>
              <w:t xml:space="preserve"> i </w:t>
            </w:r>
            <w:proofErr w:type="spellStart"/>
            <w:r>
              <w:rPr>
                <w:rFonts w:ascii="Verdana" w:hAnsi="Verdana" w:cs="Calibri"/>
                <w:color w:val="A6A6A6"/>
                <w:sz w:val="18"/>
                <w:szCs w:val="18"/>
                <w:lang w:val="en-US"/>
              </w:rPr>
              <w:t>na</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obie</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uczelnie</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oraz</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wartość</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dodana</w:t>
            </w:r>
            <w:proofErr w:type="spellEnd"/>
            <w:r w:rsidRPr="00D94B22">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mobilności</w:t>
            </w:r>
            <w:proofErr w:type="spellEnd"/>
            <w:r>
              <w:rPr>
                <w:rFonts w:ascii="Verdana" w:hAnsi="Verdana" w:cs="Calibri"/>
                <w:color w:val="A6A6A6"/>
                <w:sz w:val="18"/>
                <w:szCs w:val="18"/>
                <w:lang w:val="en-US"/>
              </w:rPr>
              <w:t xml:space="preserve"> w </w:t>
            </w:r>
            <w:proofErr w:type="spellStart"/>
            <w:r>
              <w:rPr>
                <w:rFonts w:ascii="Verdana" w:hAnsi="Verdana" w:cs="Calibri"/>
                <w:color w:val="A6A6A6"/>
                <w:sz w:val="18"/>
                <w:szCs w:val="18"/>
                <w:lang w:val="en-US"/>
              </w:rPr>
              <w:t>kontekście</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strategii</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internacjonalizacji</w:t>
            </w:r>
            <w:proofErr w:type="spellEnd"/>
            <w:r>
              <w:rPr>
                <w:rFonts w:ascii="Verdana" w:hAnsi="Verdana" w:cs="Calibri"/>
                <w:color w:val="A6A6A6"/>
                <w:sz w:val="18"/>
                <w:szCs w:val="18"/>
                <w:lang w:val="en-US"/>
              </w:rPr>
              <w:t xml:space="preserve"> i </w:t>
            </w:r>
            <w:proofErr w:type="spellStart"/>
            <w:r>
              <w:rPr>
                <w:rFonts w:ascii="Verdana" w:hAnsi="Verdana" w:cs="Calibri"/>
                <w:color w:val="A6A6A6"/>
                <w:sz w:val="18"/>
                <w:szCs w:val="18"/>
                <w:lang w:val="en-US"/>
              </w:rPr>
              <w:t>rozwoju</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obu</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uczelni</w:t>
            </w:r>
            <w:proofErr w:type="spellEnd"/>
            <w:r w:rsidRPr="00D94B22">
              <w:rPr>
                <w:rFonts w:ascii="Verdana" w:hAnsi="Verdana" w:cs="Calibri"/>
                <w:color w:val="A6A6A6"/>
                <w:sz w:val="18"/>
                <w:szCs w:val="18"/>
                <w:lang w:val="en-US"/>
              </w:rPr>
              <w:t>)</w:t>
            </w:r>
            <w:r w:rsidRPr="00D94B22">
              <w:rPr>
                <w:rFonts w:ascii="Verdana" w:hAnsi="Verdana" w:cs="Calibri"/>
                <w:sz w:val="20"/>
                <w:lang w:val="en-US"/>
              </w:rPr>
              <w:t>:</w:t>
            </w:r>
          </w:p>
          <w:p w14:paraId="7C146F29" w14:textId="77777777" w:rsidR="000C14BE" w:rsidRPr="00700C82" w:rsidRDefault="000C14BE" w:rsidP="000C14BE">
            <w:pPr>
              <w:spacing w:after="0"/>
              <w:ind w:left="-6" w:firstLine="6"/>
              <w:rPr>
                <w:rFonts w:ascii="Verdana" w:hAnsi="Verdana" w:cs="Calibri"/>
                <w:b/>
                <w:sz w:val="20"/>
                <w:lang w:val="en-US"/>
              </w:rPr>
            </w:pPr>
            <w:r w:rsidRPr="009D60E0">
              <w:rPr>
                <w:rFonts w:ascii="Verdana" w:hAnsi="Verdana" w:cs="Calibri"/>
                <w:sz w:val="20"/>
                <w:lang w:val="en-US"/>
              </w:rPr>
              <w:t>For the staff member: ……………………………………………………………………</w:t>
            </w:r>
            <w:r>
              <w:rPr>
                <w:rFonts w:ascii="Verdana" w:hAnsi="Verdana" w:cs="Calibri"/>
                <w:sz w:val="20"/>
                <w:lang w:val="en-US"/>
              </w:rPr>
              <w:t>………………………………</w:t>
            </w:r>
          </w:p>
          <w:p w14:paraId="7DBF038D" w14:textId="28906CD4" w:rsidR="000C14BE" w:rsidRPr="009D60E0" w:rsidRDefault="000C14BE" w:rsidP="000C14BE">
            <w:pPr>
              <w:spacing w:after="0"/>
              <w:rPr>
                <w:rFonts w:ascii="Verdana" w:hAnsi="Verdana" w:cs="Calibri"/>
                <w:sz w:val="20"/>
                <w:lang w:val="en-US"/>
              </w:rPr>
            </w:pPr>
            <w:r w:rsidRPr="009D60E0">
              <w:rPr>
                <w:rFonts w:ascii="Verdana" w:hAnsi="Verdana" w:cs="Calibri"/>
                <w:sz w:val="20"/>
                <w:lang w:val="en-US"/>
              </w:rPr>
              <w:t>For the host department/unit: ……………………………………………………………………</w:t>
            </w:r>
            <w:r>
              <w:rPr>
                <w:rFonts w:ascii="Verdana" w:hAnsi="Verdana" w:cs="Calibri"/>
                <w:sz w:val="20"/>
                <w:lang w:val="en-US"/>
              </w:rPr>
              <w:t>…………………</w:t>
            </w:r>
          </w:p>
          <w:p w14:paraId="23F830C9" w14:textId="250C4B59" w:rsidR="000C14BE" w:rsidRPr="009D60E0" w:rsidRDefault="000C14BE" w:rsidP="000C14BE">
            <w:pPr>
              <w:spacing w:after="0"/>
              <w:rPr>
                <w:rFonts w:ascii="Verdana" w:hAnsi="Verdana" w:cs="Calibri"/>
                <w:sz w:val="20"/>
                <w:lang w:val="en-US"/>
              </w:rPr>
            </w:pPr>
            <w:r w:rsidRPr="009D60E0">
              <w:rPr>
                <w:rFonts w:ascii="Verdana" w:hAnsi="Verdana" w:cs="Calibri"/>
                <w:sz w:val="20"/>
                <w:lang w:val="en-US"/>
              </w:rPr>
              <w:t>For the home department/unit: ……………………………………………………………………</w:t>
            </w:r>
            <w:r>
              <w:rPr>
                <w:rFonts w:ascii="Verdana" w:hAnsi="Verdana" w:cs="Calibri"/>
                <w:sz w:val="20"/>
                <w:lang w:val="en-US"/>
              </w:rPr>
              <w:t>………………</w:t>
            </w:r>
          </w:p>
          <w:p w14:paraId="0F686526" w14:textId="77777777" w:rsidR="00C514A3" w:rsidRPr="006C29F3" w:rsidRDefault="00C514A3" w:rsidP="00DD5BB4">
            <w:pPr>
              <w:spacing w:after="0"/>
              <w:rPr>
                <w:rFonts w:ascii="Verdana" w:hAnsi="Verdana" w:cs="Calibri"/>
                <w:b/>
                <w:sz w:val="20"/>
                <w:lang w:val="en-US"/>
              </w:rPr>
            </w:pPr>
          </w:p>
        </w:tc>
      </w:tr>
    </w:tbl>
    <w:p w14:paraId="0012D858" w14:textId="77777777" w:rsidR="00A569A1" w:rsidRDefault="00A569A1">
      <w:pPr>
        <w:spacing w:after="0"/>
        <w:jc w:val="left"/>
        <w:rPr>
          <w:rFonts w:ascii="Verdana" w:hAnsi="Verdana" w:cs="Calibri"/>
          <w:b/>
          <w:color w:val="002060"/>
          <w:sz w:val="20"/>
          <w:lang w:val="en-GB"/>
        </w:rPr>
      </w:pPr>
    </w:p>
    <w:p w14:paraId="6E025D77" w14:textId="77777777" w:rsidR="00A569A1" w:rsidRDefault="00A569A1" w:rsidP="00A569A1">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r>
        <w:rPr>
          <w:rFonts w:ascii="Verdana" w:hAnsi="Verdana" w:cs="Calibri"/>
          <w:b/>
          <w:color w:val="002060"/>
          <w:sz w:val="20"/>
          <w:lang w:val="en-GB"/>
        </w:rPr>
        <w:t xml:space="preserve"> </w:t>
      </w:r>
      <w:r w:rsidRPr="00E32269">
        <w:rPr>
          <w:rFonts w:ascii="Verdana" w:hAnsi="Verdana" w:cs="Calibri"/>
          <w:color w:val="A6A6A6"/>
          <w:sz w:val="20"/>
          <w:lang w:val="en-GB"/>
        </w:rPr>
        <w:t>(</w:t>
      </w:r>
      <w:proofErr w:type="spellStart"/>
      <w:r w:rsidRPr="00E32269">
        <w:rPr>
          <w:rFonts w:ascii="Verdana" w:hAnsi="Verdana" w:cs="Calibri"/>
          <w:color w:val="A6A6A6"/>
          <w:sz w:val="20"/>
          <w:lang w:val="en-GB"/>
        </w:rPr>
        <w:t>zobowiązania</w:t>
      </w:r>
      <w:proofErr w:type="spellEnd"/>
      <w:r w:rsidRPr="00E32269">
        <w:rPr>
          <w:rFonts w:ascii="Verdana" w:hAnsi="Verdana" w:cs="Calibri"/>
          <w:color w:val="A6A6A6"/>
          <w:sz w:val="20"/>
          <w:lang w:val="en-GB"/>
        </w:rPr>
        <w:t xml:space="preserve"> </w:t>
      </w:r>
      <w:proofErr w:type="spellStart"/>
      <w:r w:rsidRPr="00E32269">
        <w:rPr>
          <w:rFonts w:ascii="Verdana" w:hAnsi="Verdana" w:cs="Calibri"/>
          <w:color w:val="A6A6A6"/>
          <w:sz w:val="20"/>
          <w:lang w:val="en-GB"/>
        </w:rPr>
        <w:t>stron</w:t>
      </w:r>
      <w:proofErr w:type="spellEnd"/>
      <w:r w:rsidRPr="00E32269">
        <w:rPr>
          <w:rFonts w:ascii="Verdana" w:hAnsi="Verdana" w:cs="Calibri"/>
          <w:color w:val="A6A6A6"/>
          <w:sz w:val="20"/>
          <w:lang w:val="en-GB"/>
        </w:rPr>
        <w:t>)</w:t>
      </w:r>
    </w:p>
    <w:p w14:paraId="6BC89298" w14:textId="77777777" w:rsidR="00A569A1" w:rsidRPr="004A4118" w:rsidRDefault="00A569A1" w:rsidP="00A569A1">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8ACBC25" w14:textId="77777777" w:rsidR="00A569A1" w:rsidRPr="004A4118" w:rsidRDefault="00A569A1" w:rsidP="00A569A1">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65BA92B5" w14:textId="77777777" w:rsidR="00A569A1" w:rsidRPr="00815EA1" w:rsidRDefault="00A569A1" w:rsidP="00A569A1">
      <w:pPr>
        <w:autoSpaceDE w:val="0"/>
        <w:autoSpaceDN w:val="0"/>
        <w:adjustRightInd w:val="0"/>
        <w:spacing w:after="120"/>
        <w:rPr>
          <w:rFonts w:ascii="Calibri" w:hAnsi="Calibri"/>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419B1D98" w14:textId="77777777" w:rsidR="00A569A1" w:rsidRPr="004A4118" w:rsidRDefault="00A569A1" w:rsidP="00A569A1">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76CB2303" w14:textId="77777777" w:rsidR="00A569A1" w:rsidRDefault="00A569A1" w:rsidP="00A569A1">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6A0B1F47" w14:textId="77777777" w:rsidR="00A569A1" w:rsidRPr="00EF4D32" w:rsidRDefault="00A569A1" w:rsidP="00A569A1">
      <w:pPr>
        <w:rPr>
          <w:rFonts w:ascii="Verdana" w:hAnsi="Verdana" w:cs="Calibri"/>
          <w:color w:val="808080"/>
          <w:sz w:val="18"/>
          <w:szCs w:val="18"/>
          <w:lang w:val="pl-PL"/>
        </w:rPr>
      </w:pPr>
      <w:r>
        <w:rPr>
          <w:rFonts w:ascii="Verdana" w:hAnsi="Verdana" w:cs="Calibri"/>
          <w:color w:val="808080"/>
          <w:sz w:val="18"/>
          <w:szCs w:val="18"/>
          <w:lang w:val="pl-PL"/>
        </w:rPr>
        <w:t>(Strony zatwierdzają posta</w:t>
      </w:r>
      <w:r w:rsidRPr="00EF4D32">
        <w:rPr>
          <w:rFonts w:ascii="Verdana" w:hAnsi="Verdana" w:cs="Calibri"/>
          <w:color w:val="808080"/>
          <w:sz w:val="18"/>
          <w:szCs w:val="18"/>
          <w:lang w:val="pl-PL"/>
        </w:rPr>
        <w:t xml:space="preserve">nowienia porozumienia. Uczelnia wysyłająca </w:t>
      </w:r>
      <w:r>
        <w:rPr>
          <w:rFonts w:ascii="Verdana" w:hAnsi="Verdana" w:cs="Calibri"/>
          <w:color w:val="808080"/>
          <w:sz w:val="18"/>
          <w:szCs w:val="18"/>
          <w:lang w:val="pl-PL"/>
        </w:rPr>
        <w:t xml:space="preserve">wspiera wyjazd pracownika w ramach swojej strategii rozwoju oraz </w:t>
      </w:r>
      <w:r w:rsidRPr="00EF4D32">
        <w:rPr>
          <w:rFonts w:ascii="Verdana" w:hAnsi="Verdana" w:cs="Calibri"/>
          <w:color w:val="808080"/>
          <w:sz w:val="18"/>
          <w:szCs w:val="18"/>
          <w:lang w:val="pl-PL"/>
        </w:rPr>
        <w:t xml:space="preserve">uzna </w:t>
      </w:r>
      <w:r>
        <w:rPr>
          <w:rFonts w:ascii="Verdana" w:hAnsi="Verdana" w:cs="Calibri"/>
          <w:color w:val="808080"/>
          <w:sz w:val="18"/>
          <w:szCs w:val="18"/>
          <w:lang w:val="pl-PL"/>
        </w:rPr>
        <w:t xml:space="preserve">go przy ocenie pracownika. </w:t>
      </w:r>
      <w:r w:rsidRPr="00EF4D32">
        <w:rPr>
          <w:rFonts w:ascii="Verdana" w:hAnsi="Verdana" w:cs="Calibri"/>
          <w:color w:val="808080"/>
          <w:sz w:val="18"/>
          <w:szCs w:val="18"/>
          <w:lang w:val="pl-PL"/>
        </w:rPr>
        <w:t xml:space="preserve">Pracownik podzieli się doświadczeniami z wyjazdu ze współpracownikami. </w:t>
      </w:r>
      <w:r>
        <w:rPr>
          <w:rFonts w:ascii="Verdana" w:hAnsi="Verdana" w:cs="Calibri"/>
          <w:color w:val="808080"/>
          <w:sz w:val="18"/>
          <w:szCs w:val="18"/>
          <w:lang w:val="pl-PL"/>
        </w:rPr>
        <w:t>Pracownik i uczelnia wysyłająca zobowiązują się przestrzegać zobowiązań podpisanej pomiędzy nimi umowy.</w:t>
      </w:r>
      <w:r w:rsidRPr="00EF4D32">
        <w:rPr>
          <w:rFonts w:ascii="Verdana" w:hAnsi="Verdana" w:cs="Calibri"/>
          <w:color w:val="808080"/>
          <w:sz w:val="18"/>
          <w:szCs w:val="18"/>
          <w:lang w:val="pl-PL"/>
        </w:rPr>
        <w:t xml:space="preserve"> Uczelnia </w:t>
      </w:r>
      <w:r w:rsidRPr="00EF4D32">
        <w:rPr>
          <w:rFonts w:ascii="Verdana" w:hAnsi="Verdana" w:cs="Calibri"/>
          <w:color w:val="808080"/>
          <w:sz w:val="18"/>
          <w:szCs w:val="18"/>
          <w:lang w:val="pl-PL"/>
        </w:rPr>
        <w:lastRenderedPageBreak/>
        <w:t>przyjmująca</w:t>
      </w:r>
      <w:r>
        <w:rPr>
          <w:rFonts w:ascii="Verdana" w:hAnsi="Verdana" w:cs="Calibri"/>
          <w:color w:val="808080"/>
          <w:sz w:val="18"/>
          <w:szCs w:val="18"/>
          <w:lang w:val="pl-PL"/>
        </w:rPr>
        <w:t>,</w:t>
      </w:r>
      <w:r w:rsidRPr="00EF4D32">
        <w:rPr>
          <w:rFonts w:ascii="Verdana" w:hAnsi="Verdana" w:cs="Calibri"/>
          <w:color w:val="808080"/>
          <w:sz w:val="18"/>
          <w:szCs w:val="18"/>
          <w:lang w:val="pl-PL"/>
        </w:rPr>
        <w:t xml:space="preserve">  Pracownik </w:t>
      </w:r>
      <w:r>
        <w:rPr>
          <w:rFonts w:ascii="Verdana" w:hAnsi="Verdana" w:cs="Calibri"/>
          <w:color w:val="808080"/>
          <w:sz w:val="18"/>
          <w:szCs w:val="18"/>
          <w:lang w:val="pl-PL"/>
        </w:rPr>
        <w:t>i uczelnia/instytucja przyjmująca powiadomią</w:t>
      </w:r>
      <w:r w:rsidRPr="00EF4D32">
        <w:rPr>
          <w:rFonts w:ascii="Verdana" w:hAnsi="Verdana" w:cs="Calibri"/>
          <w:color w:val="808080"/>
          <w:sz w:val="18"/>
          <w:szCs w:val="18"/>
          <w:lang w:val="pl-PL"/>
        </w:rPr>
        <w:t xml:space="preserve"> uczelnię wysyłającą o wszelkich zmianach </w:t>
      </w:r>
      <w:r>
        <w:rPr>
          <w:rFonts w:ascii="Verdana" w:hAnsi="Verdana" w:cs="Calibri"/>
          <w:color w:val="808080"/>
          <w:sz w:val="18"/>
          <w:szCs w:val="18"/>
          <w:lang w:val="pl-PL"/>
        </w:rPr>
        <w:t>lub</w:t>
      </w:r>
      <w:r w:rsidRPr="00EF4D32">
        <w:rPr>
          <w:rFonts w:ascii="Verdana" w:hAnsi="Verdana" w:cs="Calibri"/>
          <w:color w:val="808080"/>
          <w:sz w:val="18"/>
          <w:szCs w:val="18"/>
          <w:lang w:val="pl-PL"/>
        </w:rPr>
        <w:t xml:space="preserve"> problemach związanych z </w:t>
      </w:r>
      <w:r>
        <w:rPr>
          <w:rFonts w:ascii="Verdana" w:hAnsi="Verdana" w:cs="Calibri"/>
          <w:color w:val="808080"/>
          <w:sz w:val="18"/>
          <w:szCs w:val="18"/>
          <w:lang w:val="pl-PL"/>
        </w:rPr>
        <w:t xml:space="preserve">realizacją </w:t>
      </w:r>
      <w:r w:rsidRPr="00EF4D32">
        <w:rPr>
          <w:rFonts w:ascii="Verdana" w:hAnsi="Verdana" w:cs="Calibri"/>
          <w:color w:val="808080"/>
          <w:sz w:val="18"/>
          <w:szCs w:val="18"/>
          <w:lang w:val="pl-PL"/>
        </w:rPr>
        <w:t>wyjazd</w:t>
      </w:r>
      <w:r>
        <w:rPr>
          <w:rFonts w:ascii="Verdana" w:hAnsi="Verdana" w:cs="Calibri"/>
          <w:color w:val="808080"/>
          <w:sz w:val="18"/>
          <w:szCs w:val="18"/>
          <w:lang w:val="pl-PL"/>
        </w:rPr>
        <w:t>u/programu wyjazdu</w:t>
      </w:r>
      <w:r w:rsidRPr="00EF4D32">
        <w:rPr>
          <w:rFonts w:ascii="Verdana" w:hAnsi="Verdana" w:cs="Calibri"/>
          <w:color w:val="808080"/>
          <w:sz w:val="18"/>
          <w:szCs w:val="18"/>
          <w:lang w:val="pl-PL"/>
        </w:rPr>
        <w:t>).</w:t>
      </w:r>
    </w:p>
    <w:p w14:paraId="30DC1440" w14:textId="1CADC0CB" w:rsidR="00001F98" w:rsidRPr="00A569A1" w:rsidRDefault="00001F98">
      <w:pPr>
        <w:spacing w:after="0"/>
        <w:jc w:val="left"/>
        <w:rPr>
          <w:rFonts w:ascii="Verdana" w:hAnsi="Verdana" w:cs="Calibri"/>
          <w:b/>
          <w:color w:val="002060"/>
          <w:sz w:val="20"/>
          <w:lang w:val="pl-PL"/>
        </w:rPr>
      </w:pPr>
    </w:p>
    <w:p w14:paraId="4C23DFE6" w14:textId="77777777" w:rsidR="00A569A1" w:rsidRPr="00A569A1" w:rsidRDefault="00A569A1" w:rsidP="004A4118">
      <w:pPr>
        <w:autoSpaceDE w:val="0"/>
        <w:autoSpaceDN w:val="0"/>
        <w:adjustRightInd w:val="0"/>
        <w:spacing w:after="120"/>
        <w:rPr>
          <w:rFonts w:ascii="Verdana" w:hAnsi="Verdana" w:cs="Calibri"/>
          <w:sz w:val="16"/>
          <w:szCs w:val="16"/>
          <w:lang w:val="pl-PL"/>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569A1" w:rsidRPr="00082002" w14:paraId="71BEEA48" w14:textId="77777777" w:rsidTr="00DD5BB4">
        <w:trPr>
          <w:jc w:val="center"/>
        </w:trPr>
        <w:tc>
          <w:tcPr>
            <w:tcW w:w="8876" w:type="dxa"/>
            <w:shd w:val="clear" w:color="auto" w:fill="FFFFFF"/>
          </w:tcPr>
          <w:p w14:paraId="682A80A1" w14:textId="77777777" w:rsidR="00A569A1" w:rsidRPr="006F66B6" w:rsidRDefault="00A569A1" w:rsidP="00DD5BB4">
            <w:pPr>
              <w:spacing w:before="120" w:after="120"/>
              <w:rPr>
                <w:rFonts w:ascii="Verdana" w:hAnsi="Verdana" w:cs="Calibri"/>
                <w:color w:val="A6A6A6"/>
                <w:sz w:val="16"/>
                <w:szCs w:val="16"/>
                <w:lang w:val="en-GB"/>
              </w:rPr>
            </w:pPr>
            <w:r w:rsidRPr="006B63AE">
              <w:rPr>
                <w:rFonts w:ascii="Verdana" w:hAnsi="Verdana" w:cs="Calibri"/>
                <w:b/>
                <w:sz w:val="20"/>
                <w:lang w:val="en-GB"/>
              </w:rPr>
              <w:t xml:space="preserve">The </w:t>
            </w:r>
            <w:r>
              <w:rPr>
                <w:rFonts w:ascii="Verdana" w:hAnsi="Verdana" w:cs="Calibri"/>
                <w:b/>
                <w:sz w:val="20"/>
                <w:lang w:val="en-GB"/>
              </w:rPr>
              <w:t>staff member</w:t>
            </w:r>
            <w:r>
              <w:rPr>
                <w:rFonts w:ascii="Verdana" w:hAnsi="Verdana" w:cs="Calibri"/>
                <w:sz w:val="20"/>
                <w:lang w:val="en-GB"/>
              </w:rPr>
              <w:t xml:space="preserve"> </w:t>
            </w:r>
            <w:r w:rsidRPr="006F66B6">
              <w:rPr>
                <w:rFonts w:ascii="Verdana" w:hAnsi="Verdana" w:cs="Calibri"/>
                <w:color w:val="A6A6A6"/>
                <w:sz w:val="16"/>
                <w:szCs w:val="16"/>
                <w:lang w:val="en-GB"/>
              </w:rPr>
              <w:t>(</w:t>
            </w:r>
            <w:proofErr w:type="spellStart"/>
            <w:r w:rsidRPr="006F66B6">
              <w:rPr>
                <w:rFonts w:ascii="Verdana" w:hAnsi="Verdana" w:cs="Calibri"/>
                <w:color w:val="A6A6A6"/>
                <w:sz w:val="16"/>
                <w:szCs w:val="16"/>
                <w:lang w:val="en-GB"/>
              </w:rPr>
              <w:t>Pracownik</w:t>
            </w:r>
            <w:proofErr w:type="spellEnd"/>
            <w:r w:rsidRPr="006F66B6">
              <w:rPr>
                <w:rFonts w:ascii="Verdana" w:hAnsi="Verdana" w:cs="Calibri"/>
                <w:color w:val="A6A6A6"/>
                <w:sz w:val="16"/>
                <w:szCs w:val="16"/>
                <w:lang w:val="en-GB"/>
              </w:rPr>
              <w:t>)</w:t>
            </w:r>
          </w:p>
          <w:p w14:paraId="41959BF8" w14:textId="77777777" w:rsidR="00A569A1" w:rsidRDefault="00A569A1" w:rsidP="00DD5BB4">
            <w:pPr>
              <w:tabs>
                <w:tab w:val="left" w:pos="6165"/>
              </w:tabs>
              <w:spacing w:after="0"/>
              <w:rPr>
                <w:rFonts w:ascii="Verdana" w:hAnsi="Verdana" w:cs="Calibri"/>
                <w:sz w:val="20"/>
                <w:lang w:val="en-GB"/>
              </w:rPr>
            </w:pPr>
            <w:r>
              <w:rPr>
                <w:rFonts w:ascii="Verdana" w:hAnsi="Verdana" w:cs="Calibri"/>
                <w:sz w:val="20"/>
                <w:lang w:val="en-GB"/>
              </w:rPr>
              <w:t xml:space="preserve">Name </w:t>
            </w:r>
            <w:r w:rsidRPr="00A569A1">
              <w:rPr>
                <w:rFonts w:ascii="Verdana" w:hAnsi="Verdana" w:cs="Calibri"/>
                <w:color w:val="A6A6A6"/>
                <w:sz w:val="16"/>
                <w:szCs w:val="16"/>
                <w:lang w:val="en-US"/>
              </w:rPr>
              <w:t>(</w:t>
            </w:r>
            <w:proofErr w:type="spellStart"/>
            <w:r w:rsidRPr="00A569A1">
              <w:rPr>
                <w:rFonts w:ascii="Verdana" w:hAnsi="Verdana" w:cs="Calibri"/>
                <w:color w:val="A6A6A6"/>
                <w:sz w:val="16"/>
                <w:szCs w:val="16"/>
                <w:lang w:val="en-US"/>
              </w:rPr>
              <w:t>nazwisko</w:t>
            </w:r>
            <w:proofErr w:type="spellEnd"/>
            <w:r w:rsidRPr="00A569A1">
              <w:rPr>
                <w:rFonts w:ascii="Verdana" w:hAnsi="Verdana" w:cs="Calibri"/>
                <w:color w:val="A6A6A6"/>
                <w:sz w:val="16"/>
                <w:szCs w:val="16"/>
                <w:lang w:val="en-US"/>
              </w:rPr>
              <w:t>)</w:t>
            </w:r>
            <w:r>
              <w:rPr>
                <w:rFonts w:ascii="Verdana" w:hAnsi="Verdana" w:cs="Calibri"/>
                <w:sz w:val="20"/>
                <w:lang w:val="en-GB"/>
              </w:rPr>
              <w:t>:</w:t>
            </w:r>
          </w:p>
          <w:p w14:paraId="238D601F" w14:textId="77777777" w:rsidR="00A569A1" w:rsidRDefault="00A569A1" w:rsidP="00DD5BB4">
            <w:pPr>
              <w:tabs>
                <w:tab w:val="left" w:pos="6165"/>
              </w:tabs>
              <w:spacing w:after="0"/>
              <w:rPr>
                <w:rFonts w:ascii="Verdana" w:hAnsi="Verdana" w:cs="Calibri"/>
                <w:sz w:val="20"/>
                <w:lang w:val="en-GB"/>
              </w:rPr>
            </w:pPr>
          </w:p>
          <w:p w14:paraId="01AD55BD" w14:textId="77777777" w:rsidR="00A569A1" w:rsidRPr="007B3F1B" w:rsidRDefault="00A569A1" w:rsidP="00DD5BB4">
            <w:pPr>
              <w:tabs>
                <w:tab w:val="left" w:pos="6165"/>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A569A1">
              <w:rPr>
                <w:rFonts w:ascii="Verdana" w:hAnsi="Verdana" w:cs="Calibri"/>
                <w:color w:val="A6A6A6"/>
                <w:sz w:val="16"/>
                <w:szCs w:val="16"/>
                <w:lang w:val="en-US"/>
              </w:rPr>
              <w:t>(</w:t>
            </w:r>
            <w:proofErr w:type="spellStart"/>
            <w:r w:rsidRPr="00A569A1">
              <w:rPr>
                <w:rFonts w:ascii="Verdana" w:hAnsi="Verdana" w:cs="Calibri"/>
                <w:color w:val="A6A6A6"/>
                <w:sz w:val="16"/>
                <w:szCs w:val="16"/>
                <w:lang w:val="en-US"/>
              </w:rPr>
              <w:t>podpis</w:t>
            </w:r>
            <w:proofErr w:type="spellEnd"/>
            <w:r w:rsidRPr="00A569A1">
              <w:rPr>
                <w:rFonts w:ascii="Verdana" w:hAnsi="Verdana" w:cs="Calibri"/>
                <w:color w:val="A6A6A6"/>
                <w:sz w:val="16"/>
                <w:szCs w:val="16"/>
                <w:lang w:val="en-US"/>
              </w:rPr>
              <w:t>)</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42EB5F5" w14:textId="77777777" w:rsidR="00A569A1" w:rsidRPr="00EE0C35" w:rsidRDefault="00A569A1" w:rsidP="00A569A1">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569A1" w:rsidRPr="007B3F1B" w14:paraId="3007CE3B" w14:textId="77777777" w:rsidTr="00DD5BB4">
        <w:trPr>
          <w:jc w:val="center"/>
        </w:trPr>
        <w:tc>
          <w:tcPr>
            <w:tcW w:w="8841" w:type="dxa"/>
            <w:shd w:val="clear" w:color="auto" w:fill="FFFFFF"/>
          </w:tcPr>
          <w:p w14:paraId="4F0754D7" w14:textId="77777777" w:rsidR="00A569A1" w:rsidRPr="00A3181C" w:rsidRDefault="00A569A1" w:rsidP="00DD5BB4">
            <w:pPr>
              <w:spacing w:before="120" w:after="120"/>
              <w:rPr>
                <w:rFonts w:ascii="Calibri" w:hAnsi="Calibri" w:cs="Calibri"/>
                <w:color w:val="A6A6A6"/>
                <w:sz w:val="18"/>
                <w:szCs w:val="18"/>
                <w:lang w:val="pl-PL"/>
              </w:rPr>
            </w:pPr>
            <w:r w:rsidRPr="00A3181C">
              <w:rPr>
                <w:rFonts w:ascii="Verdana" w:hAnsi="Verdana" w:cs="Calibri"/>
                <w:b/>
                <w:sz w:val="20"/>
                <w:lang w:val="pl-PL"/>
              </w:rPr>
              <w:t xml:space="preserve">The </w:t>
            </w:r>
            <w:proofErr w:type="spellStart"/>
            <w:r w:rsidRPr="00A3181C">
              <w:rPr>
                <w:rFonts w:ascii="Verdana" w:hAnsi="Verdana" w:cs="Calibri"/>
                <w:b/>
                <w:sz w:val="20"/>
                <w:lang w:val="pl-PL"/>
              </w:rPr>
              <w:t>sending</w:t>
            </w:r>
            <w:proofErr w:type="spellEnd"/>
            <w:r w:rsidRPr="00A3181C">
              <w:rPr>
                <w:rFonts w:ascii="Verdana" w:hAnsi="Verdana" w:cs="Calibri"/>
                <w:b/>
                <w:sz w:val="20"/>
                <w:lang w:val="pl-PL"/>
              </w:rPr>
              <w:t xml:space="preserve"> </w:t>
            </w:r>
            <w:proofErr w:type="spellStart"/>
            <w:r w:rsidRPr="00A3181C">
              <w:rPr>
                <w:rFonts w:ascii="Verdana" w:hAnsi="Verdana" w:cs="Calibri"/>
                <w:b/>
                <w:sz w:val="20"/>
                <w:lang w:val="pl-PL"/>
              </w:rPr>
              <w:t>institution</w:t>
            </w:r>
            <w:proofErr w:type="spellEnd"/>
            <w:r w:rsidRPr="00A3181C">
              <w:rPr>
                <w:rFonts w:ascii="Verdana" w:hAnsi="Verdana" w:cs="Calibri"/>
                <w:b/>
                <w:sz w:val="20"/>
                <w:lang w:val="pl-PL"/>
              </w:rPr>
              <w:t>/</w:t>
            </w:r>
            <w:proofErr w:type="spellStart"/>
            <w:r w:rsidRPr="00A3181C">
              <w:rPr>
                <w:rFonts w:ascii="Verdana" w:hAnsi="Verdana" w:cs="Calibri"/>
                <w:b/>
                <w:sz w:val="20"/>
                <w:lang w:val="pl-PL"/>
              </w:rPr>
              <w:t>enterprise</w:t>
            </w:r>
            <w:proofErr w:type="spellEnd"/>
            <w:r w:rsidRPr="00A3181C">
              <w:rPr>
                <w:rFonts w:ascii="Verdana" w:hAnsi="Verdana" w:cs="Calibri"/>
                <w:b/>
                <w:sz w:val="20"/>
                <w:lang w:val="pl-PL"/>
              </w:rPr>
              <w:t xml:space="preserve"> </w:t>
            </w:r>
            <w:r w:rsidRPr="00A3181C">
              <w:rPr>
                <w:rFonts w:ascii="Verdana" w:hAnsi="Verdana" w:cs="Calibri"/>
                <w:color w:val="A6A6A6"/>
                <w:sz w:val="16"/>
                <w:szCs w:val="16"/>
                <w:lang w:val="pl-PL"/>
              </w:rPr>
              <w:t xml:space="preserve">(Bezpośredni </w:t>
            </w:r>
            <w:r>
              <w:rPr>
                <w:rFonts w:ascii="Verdana" w:hAnsi="Verdana" w:cs="Calibri"/>
                <w:color w:val="A6A6A6"/>
                <w:sz w:val="16"/>
                <w:szCs w:val="16"/>
                <w:lang w:val="pl-PL"/>
              </w:rPr>
              <w:t>przełożony/</w:t>
            </w:r>
            <w:r w:rsidRPr="00A3181C">
              <w:rPr>
                <w:rFonts w:ascii="Verdana" w:hAnsi="Verdana" w:cs="Calibri"/>
                <w:color w:val="A6A6A6"/>
                <w:sz w:val="16"/>
                <w:szCs w:val="16"/>
                <w:lang w:val="pl-PL"/>
              </w:rPr>
              <w:t>kierownik jednostki</w:t>
            </w:r>
            <w:r>
              <w:rPr>
                <w:rFonts w:ascii="Verdana" w:hAnsi="Verdana" w:cs="Calibri"/>
                <w:color w:val="A6A6A6"/>
                <w:sz w:val="16"/>
                <w:szCs w:val="16"/>
                <w:lang w:val="pl-PL"/>
              </w:rPr>
              <w:t xml:space="preserve"> KUL</w:t>
            </w:r>
            <w:r w:rsidRPr="00A3181C">
              <w:rPr>
                <w:rFonts w:ascii="Verdana" w:hAnsi="Verdana" w:cs="Calibri"/>
                <w:color w:val="A6A6A6"/>
                <w:sz w:val="16"/>
                <w:szCs w:val="16"/>
                <w:lang w:val="pl-PL"/>
              </w:rPr>
              <w:t>)</w:t>
            </w:r>
          </w:p>
          <w:p w14:paraId="674E97F7" w14:textId="77777777" w:rsidR="00A569A1" w:rsidRDefault="00A569A1" w:rsidP="00DD5BB4">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xml:space="preserve"> </w:t>
            </w:r>
            <w:r w:rsidRPr="006F66B6">
              <w:rPr>
                <w:rFonts w:ascii="Verdana" w:hAnsi="Verdana" w:cs="Calibri"/>
                <w:color w:val="A6A6A6"/>
                <w:sz w:val="16"/>
                <w:szCs w:val="16"/>
                <w:lang w:val="en-GB"/>
              </w:rPr>
              <w:t>(</w:t>
            </w:r>
            <w:proofErr w:type="spellStart"/>
            <w:r w:rsidRPr="006F66B6">
              <w:rPr>
                <w:rFonts w:ascii="Verdana" w:hAnsi="Verdana" w:cs="Calibri"/>
                <w:color w:val="A6A6A6"/>
                <w:sz w:val="16"/>
                <w:szCs w:val="16"/>
                <w:lang w:val="en-GB"/>
              </w:rPr>
              <w:t>nazwisko</w:t>
            </w:r>
            <w:proofErr w:type="spellEnd"/>
            <w:r w:rsidRPr="006F66B6">
              <w:rPr>
                <w:rFonts w:ascii="Verdana" w:hAnsi="Verdana" w:cs="Calibri"/>
                <w:color w:val="A6A6A6"/>
                <w:sz w:val="16"/>
                <w:szCs w:val="16"/>
                <w:lang w:val="en-GB"/>
              </w:rPr>
              <w:t>)</w:t>
            </w:r>
            <w:r>
              <w:rPr>
                <w:rFonts w:ascii="Verdana" w:hAnsi="Verdana" w:cs="Calibri"/>
                <w:sz w:val="20"/>
                <w:lang w:val="en-GB"/>
              </w:rPr>
              <w:t>:</w:t>
            </w:r>
          </w:p>
          <w:p w14:paraId="4D28D318" w14:textId="77777777" w:rsidR="00A569A1" w:rsidRDefault="00A569A1" w:rsidP="00DD5BB4">
            <w:pPr>
              <w:tabs>
                <w:tab w:val="left" w:pos="3348"/>
                <w:tab w:val="left" w:pos="6183"/>
                <w:tab w:val="left" w:pos="6892"/>
              </w:tabs>
              <w:spacing w:after="0"/>
              <w:rPr>
                <w:rFonts w:ascii="Verdana" w:hAnsi="Verdana" w:cs="Calibri"/>
                <w:sz w:val="20"/>
                <w:lang w:val="en-GB"/>
              </w:rPr>
            </w:pPr>
          </w:p>
          <w:p w14:paraId="32371CEE" w14:textId="77777777" w:rsidR="00A569A1" w:rsidRDefault="00A569A1" w:rsidP="00DD5BB4">
            <w:pPr>
              <w:tabs>
                <w:tab w:val="left" w:pos="3348"/>
                <w:tab w:val="left" w:pos="6183"/>
                <w:tab w:val="left" w:pos="6892"/>
              </w:tabs>
              <w:spacing w:after="0"/>
              <w:rPr>
                <w:rFonts w:ascii="Verdana" w:hAnsi="Verdana" w:cs="Calibri"/>
                <w:sz w:val="20"/>
                <w:lang w:val="en-GB"/>
              </w:rPr>
            </w:pPr>
          </w:p>
          <w:p w14:paraId="075DAECE" w14:textId="77777777" w:rsidR="00A569A1" w:rsidRPr="007B3F1B" w:rsidRDefault="00A569A1" w:rsidP="00DD5BB4">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E32269">
              <w:rPr>
                <w:rFonts w:ascii="Verdana" w:hAnsi="Verdana" w:cs="Calibri"/>
                <w:color w:val="A6A6A6"/>
                <w:sz w:val="16"/>
                <w:szCs w:val="16"/>
                <w:lang w:val="pl-PL"/>
              </w:rPr>
              <w:t>(podpis)</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5B3FDF41" w14:textId="77777777" w:rsidR="00A569A1" w:rsidRPr="00EE0C35" w:rsidRDefault="00A569A1" w:rsidP="00A569A1">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569A1" w:rsidRPr="007B3F1B" w14:paraId="3871D2BC" w14:textId="77777777" w:rsidTr="00DD5BB4">
        <w:trPr>
          <w:jc w:val="center"/>
        </w:trPr>
        <w:tc>
          <w:tcPr>
            <w:tcW w:w="8823" w:type="dxa"/>
            <w:shd w:val="clear" w:color="auto" w:fill="FFFFFF"/>
          </w:tcPr>
          <w:p w14:paraId="3C64A5EB" w14:textId="77777777" w:rsidR="00A569A1" w:rsidRDefault="00A569A1" w:rsidP="00DD5BB4">
            <w:pPr>
              <w:spacing w:after="0"/>
              <w:rPr>
                <w:rFonts w:ascii="Verdana" w:hAnsi="Verdana" w:cs="Calibri"/>
                <w:b/>
                <w:sz w:val="20"/>
                <w:lang w:val="en-GB"/>
              </w:rPr>
            </w:pPr>
            <w:r w:rsidRPr="006B63AE">
              <w:rPr>
                <w:rFonts w:ascii="Verdana" w:hAnsi="Verdana" w:cs="Calibri"/>
                <w:b/>
                <w:sz w:val="20"/>
                <w:lang w:val="en-GB"/>
              </w:rPr>
              <w:t>The receiving institution</w:t>
            </w:r>
          </w:p>
          <w:p w14:paraId="7C3DF206" w14:textId="40FB22A4" w:rsidR="00A569A1" w:rsidRDefault="00A569A1" w:rsidP="00A569A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/Head of the host department/unit</w:t>
            </w:r>
            <w:r w:rsidR="00C514A3">
              <w:rPr>
                <w:rFonts w:ascii="Verdana" w:hAnsi="Verdana" w:cs="Calibri"/>
                <w:sz w:val="20"/>
                <w:lang w:val="en-GB"/>
              </w:rPr>
              <w:t xml:space="preserve"> </w:t>
            </w:r>
            <w:r w:rsidRPr="005335DD">
              <w:rPr>
                <w:rFonts w:ascii="Verdana" w:hAnsi="Verdana" w:cs="Calibri"/>
                <w:color w:val="A6A6A6"/>
                <w:sz w:val="16"/>
                <w:szCs w:val="16"/>
                <w:lang w:val="en-US"/>
              </w:rPr>
              <w:t>(</w:t>
            </w:r>
            <w:proofErr w:type="spellStart"/>
            <w:r w:rsidRPr="005335DD">
              <w:rPr>
                <w:rFonts w:ascii="Verdana" w:hAnsi="Verdana" w:cs="Calibri"/>
                <w:color w:val="A6A6A6"/>
                <w:sz w:val="16"/>
                <w:szCs w:val="16"/>
                <w:lang w:val="en-US"/>
              </w:rPr>
              <w:t>kierownik</w:t>
            </w:r>
            <w:proofErr w:type="spellEnd"/>
            <w:r w:rsidRPr="005335DD">
              <w:rPr>
                <w:rFonts w:ascii="Verdana" w:hAnsi="Verdana" w:cs="Calibri"/>
                <w:color w:val="A6A6A6"/>
                <w:sz w:val="16"/>
                <w:szCs w:val="16"/>
                <w:lang w:val="en-US"/>
              </w:rPr>
              <w:t xml:space="preserve"> </w:t>
            </w:r>
            <w:proofErr w:type="spellStart"/>
            <w:r w:rsidRPr="005335DD">
              <w:rPr>
                <w:rFonts w:ascii="Verdana" w:hAnsi="Verdana" w:cs="Calibri"/>
                <w:color w:val="A6A6A6"/>
                <w:sz w:val="16"/>
                <w:szCs w:val="16"/>
                <w:lang w:val="en-US"/>
              </w:rPr>
              <w:t>jednostki</w:t>
            </w:r>
            <w:proofErr w:type="spellEnd"/>
            <w:r>
              <w:rPr>
                <w:rFonts w:ascii="Verdana" w:hAnsi="Verdana" w:cs="Calibri"/>
                <w:color w:val="A6A6A6"/>
                <w:sz w:val="16"/>
                <w:szCs w:val="16"/>
                <w:lang w:val="en-US"/>
              </w:rPr>
              <w:t xml:space="preserve"> </w:t>
            </w:r>
            <w:proofErr w:type="spellStart"/>
            <w:r>
              <w:rPr>
                <w:rFonts w:ascii="Verdana" w:hAnsi="Verdana" w:cs="Calibri"/>
                <w:color w:val="A6A6A6"/>
                <w:sz w:val="16"/>
                <w:szCs w:val="16"/>
                <w:lang w:val="en-US"/>
              </w:rPr>
              <w:t>przyjmującej</w:t>
            </w:r>
            <w:proofErr w:type="spellEnd"/>
            <w:r>
              <w:rPr>
                <w:rFonts w:ascii="Verdana" w:hAnsi="Verdana" w:cs="Calibri"/>
                <w:color w:val="A6A6A6"/>
                <w:sz w:val="16"/>
                <w:szCs w:val="16"/>
                <w:lang w:val="en-US"/>
              </w:rPr>
              <w:t>)</w:t>
            </w:r>
            <w:r>
              <w:rPr>
                <w:rFonts w:ascii="Verdana" w:hAnsi="Verdana" w:cs="Calibri"/>
                <w:sz w:val="20"/>
                <w:lang w:val="en-GB"/>
              </w:rPr>
              <w:t>:</w:t>
            </w:r>
          </w:p>
          <w:p w14:paraId="6F7ABF39" w14:textId="77777777" w:rsidR="00A569A1" w:rsidRDefault="00A569A1" w:rsidP="00DD5BB4">
            <w:pPr>
              <w:tabs>
                <w:tab w:val="left" w:pos="3312"/>
                <w:tab w:val="left" w:pos="6147"/>
                <w:tab w:val="left" w:pos="6856"/>
              </w:tabs>
              <w:spacing w:after="0"/>
              <w:rPr>
                <w:rFonts w:ascii="Verdana" w:hAnsi="Verdana" w:cs="Calibri"/>
                <w:sz w:val="20"/>
                <w:lang w:val="en-GB"/>
              </w:rPr>
            </w:pPr>
          </w:p>
          <w:p w14:paraId="5306CF0A" w14:textId="77777777" w:rsidR="00A569A1" w:rsidRDefault="00A569A1" w:rsidP="00DD5BB4">
            <w:pPr>
              <w:tabs>
                <w:tab w:val="left" w:pos="3312"/>
                <w:tab w:val="left" w:pos="6147"/>
                <w:tab w:val="left" w:pos="6856"/>
              </w:tabs>
              <w:spacing w:after="0"/>
              <w:rPr>
                <w:rFonts w:ascii="Verdana" w:hAnsi="Verdana" w:cs="Calibri"/>
                <w:sz w:val="20"/>
                <w:lang w:val="en-GB"/>
              </w:rPr>
            </w:pPr>
          </w:p>
          <w:p w14:paraId="47418AAC" w14:textId="77777777" w:rsidR="00A569A1" w:rsidRPr="007B3F1B" w:rsidRDefault="00A569A1" w:rsidP="00DD5BB4">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365C5" w:rsidRDefault="00EF398E" w:rsidP="008365C5">
      <w:pPr>
        <w:tabs>
          <w:tab w:val="left" w:pos="954"/>
        </w:tabs>
        <w:spacing w:after="0"/>
        <w:rPr>
          <w:rFonts w:ascii="Verdana" w:hAnsi="Verdana" w:cs="Calibri"/>
          <w:b/>
          <w:color w:val="002060"/>
          <w:sz w:val="16"/>
          <w:szCs w:val="16"/>
          <w:lang w:val="en-GB"/>
        </w:rPr>
      </w:pPr>
    </w:p>
    <w:sectPr w:rsidR="00EF398E" w:rsidRPr="008365C5"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F22D" w14:textId="77777777" w:rsidR="00B0378D" w:rsidRDefault="00B0378D">
      <w:r>
        <w:separator/>
      </w:r>
    </w:p>
  </w:endnote>
  <w:endnote w:type="continuationSeparator" w:id="0">
    <w:p w14:paraId="1831DBA2" w14:textId="77777777" w:rsidR="00B0378D" w:rsidRDefault="00B0378D">
      <w:r>
        <w:continuationSeparator/>
      </w:r>
    </w:p>
  </w:endnote>
  <w:endnote w:id="1">
    <w:p w14:paraId="2B08B470" w14:textId="74430D65" w:rsidR="007550F5" w:rsidRDefault="00D97FE7" w:rsidP="008365C5">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47BF9E5" w14:textId="77777777" w:rsidR="003C09E6" w:rsidRPr="002A2E71" w:rsidRDefault="003C09E6" w:rsidP="003C09E6">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7C74822" w14:textId="77777777" w:rsidR="003C09E6" w:rsidRPr="00EF4D32" w:rsidRDefault="003C09E6" w:rsidP="003C09E6">
      <w:pPr>
        <w:pStyle w:val="Tekstprzypisukocowego"/>
        <w:spacing w:after="0"/>
        <w:jc w:val="left"/>
        <w:rPr>
          <w:rFonts w:ascii="Calibri" w:hAnsi="Calibri" w:cs="Calibri"/>
          <w:sz w:val="22"/>
          <w:szCs w:val="22"/>
          <w:lang w:val="en-GB"/>
        </w:rPr>
      </w:pPr>
      <w:r w:rsidRPr="00EF4D32">
        <w:rPr>
          <w:rStyle w:val="Odwoanieprzypisukocowego"/>
          <w:rFonts w:ascii="Calibri" w:hAnsi="Calibri" w:cs="Calibri"/>
          <w:sz w:val="22"/>
          <w:szCs w:val="22"/>
        </w:rPr>
        <w:endnoteRef/>
      </w:r>
      <w:r w:rsidRPr="00EF4D32">
        <w:rPr>
          <w:rFonts w:ascii="Calibri" w:hAnsi="Calibri" w:cs="Calibri"/>
          <w:sz w:val="22"/>
          <w:szCs w:val="22"/>
          <w:lang w:val="en-GB"/>
        </w:rPr>
        <w:t xml:space="preserve"> </w:t>
      </w:r>
      <w:r w:rsidRPr="00EF4D32">
        <w:rPr>
          <w:rFonts w:ascii="Calibri" w:hAnsi="Calibri" w:cs="Calibri"/>
          <w:b/>
          <w:sz w:val="22"/>
          <w:szCs w:val="22"/>
          <w:lang w:val="en-GB"/>
        </w:rPr>
        <w:t>Country code</w:t>
      </w:r>
      <w:r w:rsidRPr="00EF4D32">
        <w:rPr>
          <w:rFonts w:ascii="Calibri" w:hAnsi="Calibri" w:cs="Calibri"/>
          <w:sz w:val="22"/>
          <w:szCs w:val="22"/>
          <w:lang w:val="en-GB"/>
        </w:rPr>
        <w:t xml:space="preserve">: ISO 3166-2 country codes available at: </w:t>
      </w:r>
      <w:hyperlink r:id="rId1" w:anchor="search" w:history="1">
        <w:r w:rsidRPr="00EF4D32">
          <w:rPr>
            <w:rStyle w:val="Hipercze"/>
            <w:rFonts w:ascii="Calibri" w:hAnsi="Calibri" w:cs="Calibri"/>
            <w:sz w:val="22"/>
            <w:szCs w:val="22"/>
            <w:lang w:val="en-GB"/>
          </w:rPr>
          <w:t>https://www.iso.org/obp/ui/#search</w:t>
        </w:r>
      </w:hyperlink>
      <w:r w:rsidRPr="00EF4D32">
        <w:rPr>
          <w:rFonts w:ascii="Calibri" w:hAnsi="Calibri" w:cs="Calibri"/>
          <w:sz w:val="22"/>
          <w:szCs w:val="22"/>
          <w:lang w:val="en-GB"/>
        </w:rPr>
        <w:t>.</w:t>
      </w:r>
    </w:p>
  </w:endnote>
  <w:endnote w:id="6">
    <w:p w14:paraId="6EB5BAE8" w14:textId="715B8A94" w:rsidR="009F2721" w:rsidRPr="002A2E71" w:rsidRDefault="009F2721" w:rsidP="005D0032">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47BBC3EE" w14:textId="77777777" w:rsidR="00A569A1" w:rsidRPr="008F1CA2" w:rsidRDefault="00A569A1" w:rsidP="00A569A1">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2E5670A6" w:rsidR="009F32D0" w:rsidRDefault="009F32D0">
        <w:pPr>
          <w:pStyle w:val="Stopka"/>
          <w:jc w:val="center"/>
        </w:pPr>
        <w:r>
          <w:fldChar w:fldCharType="begin"/>
        </w:r>
        <w:r>
          <w:instrText xml:space="preserve"> PAGE   \* MERGEFORMAT </w:instrText>
        </w:r>
        <w:r>
          <w:fldChar w:fldCharType="separate"/>
        </w:r>
        <w:r w:rsidR="004A6716">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0FC3" w14:textId="77777777" w:rsidR="00B0378D" w:rsidRDefault="00B0378D">
      <w:r>
        <w:separator/>
      </w:r>
    </w:p>
  </w:footnote>
  <w:footnote w:type="continuationSeparator" w:id="0">
    <w:p w14:paraId="47FF1AFC" w14:textId="77777777" w:rsidR="00B0378D" w:rsidRDefault="00B03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DAD92F7"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DB1741F" w:rsidR="00E01AAA" w:rsidRPr="00967BFC" w:rsidRDefault="00E01AAA" w:rsidP="00C05937">
          <w:pPr>
            <w:pStyle w:val="ZDGName"/>
            <w:rPr>
              <w:lang w:val="en-GB"/>
            </w:rPr>
          </w:pPr>
        </w:p>
      </w:tc>
    </w:tr>
  </w:tbl>
  <w:p w14:paraId="5D72C5C2" w14:textId="76EBDE6D" w:rsidR="00506408" w:rsidRPr="00495B18" w:rsidRDefault="0020471D" w:rsidP="00E143C4">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266ECE01">
              <wp:simplePos x="0" y="0"/>
              <wp:positionH relativeFrom="column">
                <wp:posOffset>4339590</wp:posOffset>
              </wp:positionH>
              <wp:positionV relativeFrom="paragraph">
                <wp:posOffset>-608330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41.7pt;margin-top:-47.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14BE"/>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71D"/>
    <w:rsid w:val="00204A7A"/>
    <w:rsid w:val="002067A1"/>
    <w:rsid w:val="002104BD"/>
    <w:rsid w:val="002115B6"/>
    <w:rsid w:val="0021201F"/>
    <w:rsid w:val="00213AD3"/>
    <w:rsid w:val="00214987"/>
    <w:rsid w:val="00214C24"/>
    <w:rsid w:val="00217E2A"/>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1EDC"/>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9E6"/>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A6716"/>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60C"/>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D33"/>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792"/>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1EE1"/>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63"/>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69A1"/>
    <w:rsid w:val="00A61D65"/>
    <w:rsid w:val="00A62C2D"/>
    <w:rsid w:val="00A63976"/>
    <w:rsid w:val="00A66F88"/>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2E8"/>
    <w:rsid w:val="00A8784C"/>
    <w:rsid w:val="00A87B8B"/>
    <w:rsid w:val="00A87C4F"/>
    <w:rsid w:val="00A912C5"/>
    <w:rsid w:val="00A91321"/>
    <w:rsid w:val="00A9211A"/>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378D"/>
    <w:rsid w:val="00B03FB8"/>
    <w:rsid w:val="00B0513D"/>
    <w:rsid w:val="00B063DF"/>
    <w:rsid w:val="00B10CCA"/>
    <w:rsid w:val="00B1101E"/>
    <w:rsid w:val="00B11AF3"/>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4E03"/>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4A3"/>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645C"/>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D72C545"/>
  <w15:docId w15:val="{28EC7CA7-BAD2-4A82-A88D-476CD237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eta.kozak-smigiel@kul.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34668785-F7D6-4CBC-AD00-BDFAED77507E}">
  <ds:schemaRefs>
    <ds:schemaRef ds:uri="http://schemas.openxmlformats.org/officeDocument/2006/bibliography"/>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582</Words>
  <Characters>4127</Characters>
  <Application>Microsoft Office Word</Application>
  <DocSecurity>0</DocSecurity>
  <PresentationFormat>Microsoft Word 11.0</PresentationFormat>
  <Lines>34</Lines>
  <Paragraphs>9</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4700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 Moroniak</cp:lastModifiedBy>
  <cp:revision>2</cp:revision>
  <cp:lastPrinted>2013-11-06T08:46:00Z</cp:lastPrinted>
  <dcterms:created xsi:type="dcterms:W3CDTF">2023-10-05T09:11:00Z</dcterms:created>
  <dcterms:modified xsi:type="dcterms:W3CDTF">2023-10-05T09:11:00Z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